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499" w:type="dxa"/>
        <w:tblInd w:w="-567" w:type="dxa"/>
        <w:tblCellMar>
          <w:top w:w="35" w:type="dxa"/>
          <w:left w:w="84" w:type="dxa"/>
          <w:right w:w="47" w:type="dxa"/>
        </w:tblCellMar>
        <w:tblLook w:val="04A0" w:firstRow="1" w:lastRow="0" w:firstColumn="1" w:lastColumn="0" w:noHBand="0" w:noVBand="1"/>
      </w:tblPr>
      <w:tblGrid>
        <w:gridCol w:w="4254"/>
        <w:gridCol w:w="5245"/>
      </w:tblGrid>
      <w:tr w:rsidR="0090362C" w:rsidRPr="0073458D" w14:paraId="2A3AA031" w14:textId="77777777">
        <w:trPr>
          <w:trHeight w:val="423"/>
        </w:trPr>
        <w:tc>
          <w:tcPr>
            <w:tcW w:w="9499" w:type="dxa"/>
            <w:gridSpan w:val="2"/>
            <w:tcBorders>
              <w:top w:val="single" w:sz="4" w:space="0" w:color="000000"/>
              <w:left w:val="single" w:sz="4" w:space="0" w:color="000000"/>
              <w:bottom w:val="single" w:sz="4" w:space="0" w:color="000000"/>
              <w:right w:val="single" w:sz="4" w:space="0" w:color="000000"/>
            </w:tcBorders>
          </w:tcPr>
          <w:p w14:paraId="071776F1" w14:textId="11632288" w:rsidR="0090362C" w:rsidRPr="0073458D" w:rsidRDefault="00116973" w:rsidP="00FB39B0">
            <w:pPr>
              <w:ind w:left="24"/>
              <w:rPr>
                <w:rFonts w:ascii="Lato" w:hAnsi="Lato"/>
              </w:rPr>
            </w:pPr>
            <w:r w:rsidRPr="0073458D">
              <w:rPr>
                <w:rFonts w:ascii="Lato" w:eastAsia="Gill Sans MT" w:hAnsi="Lato" w:cs="Gill Sans MT"/>
                <w:b/>
              </w:rPr>
              <w:t xml:space="preserve">TITLE: </w:t>
            </w:r>
            <w:r w:rsidR="00A45C04" w:rsidRPr="0073458D">
              <w:rPr>
                <w:rFonts w:ascii="Lato" w:eastAsia="Gill Sans MT" w:hAnsi="Lato" w:cs="Gill Sans MT"/>
              </w:rPr>
              <w:t>Test Engineer</w:t>
            </w:r>
            <w:r w:rsidR="003D5544" w:rsidRPr="0073458D">
              <w:rPr>
                <w:rFonts w:ascii="Lato" w:eastAsia="Gill Sans MT" w:hAnsi="Lato" w:cs="Gill Sans MT"/>
              </w:rPr>
              <w:t xml:space="preserve"> </w:t>
            </w:r>
            <w:r w:rsidR="002B038C">
              <w:rPr>
                <w:rFonts w:ascii="Lato" w:eastAsia="Gill Sans MT" w:hAnsi="Lato" w:cs="Gill Sans MT"/>
              </w:rPr>
              <w:t>(Manual)</w:t>
            </w:r>
          </w:p>
        </w:tc>
      </w:tr>
      <w:tr w:rsidR="0090362C" w:rsidRPr="0073458D" w14:paraId="22A2715B" w14:textId="77777777">
        <w:trPr>
          <w:trHeight w:val="521"/>
        </w:trPr>
        <w:tc>
          <w:tcPr>
            <w:tcW w:w="4254" w:type="dxa"/>
            <w:tcBorders>
              <w:top w:val="single" w:sz="4" w:space="0" w:color="000000"/>
              <w:left w:val="single" w:sz="4" w:space="0" w:color="000000"/>
              <w:bottom w:val="single" w:sz="4" w:space="0" w:color="000000"/>
              <w:right w:val="single" w:sz="4" w:space="0" w:color="000000"/>
            </w:tcBorders>
          </w:tcPr>
          <w:p w14:paraId="26204AD3" w14:textId="77777777" w:rsidR="0090362C" w:rsidRPr="0073458D" w:rsidRDefault="00116973">
            <w:pPr>
              <w:ind w:left="24"/>
              <w:rPr>
                <w:rFonts w:ascii="Lato" w:hAnsi="Lato"/>
              </w:rPr>
            </w:pPr>
            <w:r w:rsidRPr="0073458D">
              <w:rPr>
                <w:rFonts w:ascii="Lato" w:eastAsia="Gill Sans MT" w:hAnsi="Lato" w:cs="Gill Sans MT"/>
                <w:b/>
              </w:rPr>
              <w:t xml:space="preserve">TEAM/PROGRAMME: </w:t>
            </w:r>
            <w:r w:rsidRPr="0073458D">
              <w:rPr>
                <w:rFonts w:ascii="Lato" w:eastAsia="Gill Sans MT" w:hAnsi="Lato" w:cs="Gill Sans MT"/>
              </w:rPr>
              <w:t>IT</w:t>
            </w:r>
            <w:r w:rsidRPr="0073458D">
              <w:rPr>
                <w:rFonts w:ascii="Lato" w:eastAsia="Gill Sans MT" w:hAnsi="Lato" w:cs="Gill Sans MT"/>
                <w:b/>
              </w:rPr>
              <w:t xml:space="preserve"> </w:t>
            </w:r>
          </w:p>
        </w:tc>
        <w:tc>
          <w:tcPr>
            <w:tcW w:w="5245" w:type="dxa"/>
            <w:tcBorders>
              <w:top w:val="single" w:sz="4" w:space="0" w:color="000000"/>
              <w:left w:val="single" w:sz="4" w:space="0" w:color="000000"/>
              <w:bottom w:val="single" w:sz="4" w:space="0" w:color="000000"/>
              <w:right w:val="single" w:sz="4" w:space="0" w:color="000000"/>
            </w:tcBorders>
          </w:tcPr>
          <w:p w14:paraId="0BCF1698" w14:textId="3F590D6B" w:rsidR="0090362C" w:rsidRPr="0073458D" w:rsidRDefault="00116973" w:rsidP="00AE6034">
            <w:pPr>
              <w:ind w:left="24"/>
              <w:rPr>
                <w:rFonts w:ascii="Lato" w:hAnsi="Lato"/>
              </w:rPr>
            </w:pPr>
            <w:r w:rsidRPr="0073458D">
              <w:rPr>
                <w:rFonts w:ascii="Lato" w:eastAsia="Gill Sans MT" w:hAnsi="Lato" w:cs="Gill Sans MT"/>
                <w:b/>
              </w:rPr>
              <w:t>LOCATION</w:t>
            </w:r>
            <w:r w:rsidR="004F7074" w:rsidRPr="0073458D">
              <w:rPr>
                <w:rFonts w:ascii="Lato" w:hAnsi="Lato"/>
                <w:color w:val="222221"/>
                <w:shd w:val="clear" w:color="auto" w:fill="FFFFFF"/>
              </w:rPr>
              <w:t xml:space="preserve"> </w:t>
            </w:r>
            <w:r w:rsidR="00AE6034">
              <w:rPr>
                <w:rFonts w:ascii="Lato" w:hAnsi="Lato"/>
                <w:color w:val="222221"/>
                <w:shd w:val="clear" w:color="auto" w:fill="FFFFFF"/>
              </w:rPr>
              <w:t>: Bangladesh</w:t>
            </w:r>
            <w:r w:rsidR="004F7074" w:rsidRPr="0073458D">
              <w:rPr>
                <w:rStyle w:val="Strong"/>
                <w:rFonts w:ascii="Lato" w:hAnsi="Lato"/>
                <w:b w:val="0"/>
                <w:color w:val="222221"/>
                <w:shd w:val="clear" w:color="auto" w:fill="FFFFFF"/>
              </w:rPr>
              <w:t xml:space="preserve"> </w:t>
            </w:r>
          </w:p>
        </w:tc>
      </w:tr>
      <w:tr w:rsidR="0090362C" w:rsidRPr="0073458D" w14:paraId="5B3603DB" w14:textId="77777777">
        <w:trPr>
          <w:trHeight w:val="521"/>
        </w:trPr>
        <w:tc>
          <w:tcPr>
            <w:tcW w:w="4254" w:type="dxa"/>
            <w:tcBorders>
              <w:top w:val="single" w:sz="4" w:space="0" w:color="000000"/>
              <w:left w:val="single" w:sz="4" w:space="0" w:color="000000"/>
              <w:bottom w:val="single" w:sz="4" w:space="0" w:color="000000"/>
              <w:right w:val="single" w:sz="4" w:space="0" w:color="000000"/>
            </w:tcBorders>
          </w:tcPr>
          <w:p w14:paraId="4CE36302" w14:textId="13496451" w:rsidR="0090362C" w:rsidRPr="0073458D" w:rsidRDefault="00116973">
            <w:pPr>
              <w:ind w:left="24"/>
              <w:rPr>
                <w:rFonts w:ascii="Lato" w:hAnsi="Lato"/>
              </w:rPr>
            </w:pPr>
            <w:r w:rsidRPr="0073458D">
              <w:rPr>
                <w:rFonts w:ascii="Lato" w:eastAsia="Gill Sans MT" w:hAnsi="Lato" w:cs="Gill Sans MT"/>
                <w:b/>
              </w:rPr>
              <w:t>GRADE</w:t>
            </w:r>
            <w:r w:rsidR="00EB0485" w:rsidRPr="0073458D">
              <w:rPr>
                <w:rFonts w:ascii="Lato" w:eastAsia="Gill Sans MT" w:hAnsi="Lato" w:cs="Gill Sans MT"/>
              </w:rPr>
              <w:t>: CTR C – Mid-Senior level</w:t>
            </w:r>
          </w:p>
        </w:tc>
        <w:tc>
          <w:tcPr>
            <w:tcW w:w="5245" w:type="dxa"/>
            <w:tcBorders>
              <w:top w:val="single" w:sz="4" w:space="0" w:color="000000"/>
              <w:left w:val="single" w:sz="4" w:space="0" w:color="000000"/>
              <w:bottom w:val="single" w:sz="4" w:space="0" w:color="000000"/>
              <w:right w:val="single" w:sz="4" w:space="0" w:color="000000"/>
            </w:tcBorders>
          </w:tcPr>
          <w:p w14:paraId="4A5A3159" w14:textId="77777777" w:rsidR="0090362C" w:rsidRPr="0073458D" w:rsidRDefault="00116973">
            <w:pPr>
              <w:ind w:left="24"/>
              <w:rPr>
                <w:rFonts w:ascii="Lato" w:hAnsi="Lato"/>
              </w:rPr>
            </w:pPr>
            <w:r w:rsidRPr="0073458D">
              <w:rPr>
                <w:rFonts w:ascii="Lato" w:eastAsia="Gill Sans MT" w:hAnsi="Lato" w:cs="Gill Sans MT"/>
                <w:b/>
              </w:rPr>
              <w:t>CONTRACT LENGTH:</w:t>
            </w:r>
            <w:r w:rsidRPr="0073458D">
              <w:rPr>
                <w:rFonts w:ascii="Lato" w:eastAsia="Gill Sans MT" w:hAnsi="Lato" w:cs="Gill Sans MT"/>
              </w:rPr>
              <w:t xml:space="preserve"> Permanent </w:t>
            </w:r>
            <w:r w:rsidRPr="0073458D">
              <w:rPr>
                <w:rFonts w:ascii="Lato" w:eastAsia="Gill Sans MT" w:hAnsi="Lato" w:cs="Gill Sans MT"/>
                <w:b/>
              </w:rPr>
              <w:t xml:space="preserve"> </w:t>
            </w:r>
          </w:p>
          <w:p w14:paraId="0123F336" w14:textId="77777777" w:rsidR="0090362C" w:rsidRPr="0073458D" w:rsidRDefault="00116973">
            <w:pPr>
              <w:ind w:left="24"/>
              <w:rPr>
                <w:rFonts w:ascii="Lato" w:hAnsi="Lato"/>
              </w:rPr>
            </w:pPr>
            <w:r w:rsidRPr="0073458D">
              <w:rPr>
                <w:rFonts w:ascii="Lato" w:eastAsia="Gill Sans MT" w:hAnsi="Lato" w:cs="Gill Sans MT"/>
              </w:rPr>
              <w:t xml:space="preserve">   </w:t>
            </w:r>
          </w:p>
        </w:tc>
      </w:tr>
      <w:tr w:rsidR="0090362C" w:rsidRPr="0073458D" w14:paraId="64762D87" w14:textId="77777777">
        <w:trPr>
          <w:trHeight w:val="1030"/>
        </w:trPr>
        <w:tc>
          <w:tcPr>
            <w:tcW w:w="9499" w:type="dxa"/>
            <w:gridSpan w:val="2"/>
            <w:tcBorders>
              <w:top w:val="single" w:sz="4" w:space="0" w:color="000000"/>
              <w:left w:val="single" w:sz="4" w:space="0" w:color="000000"/>
              <w:bottom w:val="single" w:sz="4" w:space="0" w:color="000000"/>
              <w:right w:val="single" w:sz="4" w:space="0" w:color="000000"/>
            </w:tcBorders>
          </w:tcPr>
          <w:p w14:paraId="423ECCF7" w14:textId="77777777" w:rsidR="0090362C" w:rsidRPr="0073458D" w:rsidRDefault="00116973">
            <w:pPr>
              <w:ind w:left="24"/>
              <w:rPr>
                <w:rFonts w:ascii="Lato" w:hAnsi="Lato"/>
              </w:rPr>
            </w:pPr>
            <w:r w:rsidRPr="0073458D">
              <w:rPr>
                <w:rFonts w:ascii="Lato" w:eastAsia="Gill Sans MT" w:hAnsi="Lato" w:cs="Gill Sans MT"/>
                <w:b/>
              </w:rPr>
              <w:t xml:space="preserve">CHILD SAFEGUARDING:  </w:t>
            </w:r>
          </w:p>
          <w:p w14:paraId="37FFB066" w14:textId="77777777" w:rsidR="00EB0485" w:rsidRPr="0073458D" w:rsidRDefault="00EB0485" w:rsidP="00EB0485">
            <w:pPr>
              <w:rPr>
                <w:rFonts w:ascii="Lato" w:hAnsi="Lato" w:cs="Arial"/>
                <w:lang w:val="en-US"/>
              </w:rPr>
            </w:pPr>
            <w:r w:rsidRPr="0073458D">
              <w:rPr>
                <w:rFonts w:ascii="Lato" w:hAnsi="Lato" w:cs="Arial"/>
                <w:lang w:val="en-US"/>
              </w:rPr>
              <w:t xml:space="preserve">Level 1:  A basic criminal record background (DBS) check is required/equivalent police record check.  </w:t>
            </w:r>
          </w:p>
          <w:p w14:paraId="753A9BC1" w14:textId="77777777" w:rsidR="0090362C" w:rsidRPr="0073458D" w:rsidRDefault="00116973">
            <w:pPr>
              <w:ind w:left="24"/>
              <w:rPr>
                <w:rFonts w:ascii="Lato" w:hAnsi="Lato"/>
              </w:rPr>
            </w:pPr>
            <w:r w:rsidRPr="0073458D">
              <w:rPr>
                <w:rFonts w:ascii="Lato" w:eastAsia="Gill Sans MT" w:hAnsi="Lato" w:cs="Gill Sans MT"/>
              </w:rPr>
              <w:t xml:space="preserve"> </w:t>
            </w:r>
          </w:p>
        </w:tc>
      </w:tr>
      <w:tr w:rsidR="0090362C" w:rsidRPr="0073458D" w14:paraId="3A21C9A5" w14:textId="77777777">
        <w:trPr>
          <w:trHeight w:val="2816"/>
        </w:trPr>
        <w:tc>
          <w:tcPr>
            <w:tcW w:w="9499" w:type="dxa"/>
            <w:gridSpan w:val="2"/>
            <w:tcBorders>
              <w:top w:val="single" w:sz="4" w:space="0" w:color="000000"/>
              <w:left w:val="single" w:sz="4" w:space="0" w:color="000000"/>
              <w:bottom w:val="single" w:sz="4" w:space="0" w:color="000000"/>
              <w:right w:val="single" w:sz="4" w:space="0" w:color="000000"/>
            </w:tcBorders>
          </w:tcPr>
          <w:p w14:paraId="24BD7BF8" w14:textId="77777777" w:rsidR="0090362C" w:rsidRPr="0073458D" w:rsidRDefault="00116973">
            <w:pPr>
              <w:ind w:left="24"/>
              <w:rPr>
                <w:rFonts w:ascii="Lato" w:hAnsi="Lato"/>
              </w:rPr>
            </w:pPr>
            <w:r w:rsidRPr="0073458D">
              <w:rPr>
                <w:rFonts w:ascii="Lato" w:eastAsia="Gill Sans MT" w:hAnsi="Lato" w:cs="Gill Sans MT"/>
                <w:b/>
              </w:rPr>
              <w:t xml:space="preserve">ROLE PURPOSE: </w:t>
            </w:r>
            <w:r w:rsidRPr="0073458D">
              <w:rPr>
                <w:rFonts w:ascii="Lato" w:eastAsia="Gill Sans MT" w:hAnsi="Lato" w:cs="Gill Sans MT"/>
                <w:b/>
                <w:i/>
                <w:color w:val="808080"/>
              </w:rPr>
              <w:t xml:space="preserve"> </w:t>
            </w:r>
          </w:p>
          <w:p w14:paraId="1449B077" w14:textId="4E2F39DB" w:rsidR="0090362C" w:rsidRPr="0073458D" w:rsidRDefault="003D5544" w:rsidP="003D5544">
            <w:pPr>
              <w:rPr>
                <w:rFonts w:ascii="Lato" w:hAnsi="Lato"/>
              </w:rPr>
            </w:pPr>
            <w:r w:rsidRPr="0073458D">
              <w:rPr>
                <w:rFonts w:ascii="Lato" w:hAnsi="Lato" w:cs="Arial"/>
              </w:rPr>
              <w:t xml:space="preserve">This role will be responsible for the quality assurance of application releases thorough execution of integration, functional and regression testing of SCI’s core business applications minimizing bugs, issues and failures being identified post release. </w:t>
            </w:r>
            <w:r w:rsidR="00116973" w:rsidRPr="0073458D">
              <w:rPr>
                <w:rFonts w:ascii="Lato" w:eastAsia="Gill Sans MT" w:hAnsi="Lato" w:cs="Gill Sans MT"/>
              </w:rPr>
              <w:t xml:space="preserve">You will be responsible for maintaining and improving multiple test frameworks, the creation of manual and automated test cases, performance testing and integration testing. </w:t>
            </w:r>
          </w:p>
          <w:p w14:paraId="6A0370C3" w14:textId="77777777" w:rsidR="0090362C" w:rsidRPr="0073458D" w:rsidRDefault="00116973">
            <w:pPr>
              <w:ind w:left="24"/>
              <w:rPr>
                <w:rFonts w:ascii="Lato" w:hAnsi="Lato"/>
              </w:rPr>
            </w:pPr>
            <w:r w:rsidRPr="0073458D">
              <w:rPr>
                <w:rFonts w:ascii="Lato" w:eastAsia="Gill Sans MT" w:hAnsi="Lato" w:cs="Gill Sans MT"/>
              </w:rPr>
              <w:t xml:space="preserve"> </w:t>
            </w:r>
          </w:p>
          <w:p w14:paraId="2109D723" w14:textId="41D89E4E" w:rsidR="0090362C" w:rsidRPr="0073458D" w:rsidRDefault="00116973">
            <w:pPr>
              <w:spacing w:line="237" w:lineRule="auto"/>
              <w:ind w:left="24" w:right="61"/>
              <w:jc w:val="both"/>
              <w:rPr>
                <w:rFonts w:ascii="Lato" w:eastAsia="Gill Sans MT" w:hAnsi="Lato" w:cs="Gill Sans MT"/>
              </w:rPr>
            </w:pPr>
            <w:r w:rsidRPr="0073458D">
              <w:rPr>
                <w:rFonts w:ascii="Lato" w:eastAsia="Gill Sans MT" w:hAnsi="Lato" w:cs="Gill Sans MT"/>
              </w:rPr>
              <w:t xml:space="preserve">Reporting to the </w:t>
            </w:r>
            <w:r w:rsidR="00BC136D" w:rsidRPr="0073458D">
              <w:rPr>
                <w:rFonts w:ascii="Lato" w:eastAsia="Gill Sans MT" w:hAnsi="Lato" w:cs="Gill Sans MT"/>
              </w:rPr>
              <w:t>Head Testing and QA</w:t>
            </w:r>
            <w:r w:rsidRPr="0073458D">
              <w:rPr>
                <w:rFonts w:ascii="Lato" w:eastAsia="Gill Sans MT" w:hAnsi="Lato" w:cs="Gill Sans MT"/>
              </w:rPr>
              <w:t xml:space="preserve">, you will be responsible for communicating all test progress and outlining any improvements to process. Although you will have no direct line reports, the role will incorporate the mentoring of local and global peers, promoting a testing culture, transparency and the importance of good practices. </w:t>
            </w:r>
          </w:p>
          <w:p w14:paraId="2E3DF14D" w14:textId="195EDE15" w:rsidR="003D5544" w:rsidRPr="0073458D" w:rsidRDefault="003D5544">
            <w:pPr>
              <w:spacing w:line="237" w:lineRule="auto"/>
              <w:ind w:left="24" w:right="61"/>
              <w:jc w:val="both"/>
              <w:rPr>
                <w:rFonts w:ascii="Lato" w:eastAsia="Gill Sans MT" w:hAnsi="Lato" w:cs="Gill Sans MT"/>
              </w:rPr>
            </w:pPr>
          </w:p>
          <w:p w14:paraId="677A8D90" w14:textId="438A50C0" w:rsidR="003D5544" w:rsidRPr="0073458D" w:rsidRDefault="003D5544" w:rsidP="005A71D8">
            <w:pPr>
              <w:rPr>
                <w:rFonts w:ascii="Lato" w:hAnsi="Lato"/>
              </w:rPr>
            </w:pPr>
            <w:r w:rsidRPr="0073458D">
              <w:rPr>
                <w:rFonts w:ascii="Lato" w:hAnsi="Lato" w:cs="Arial"/>
              </w:rPr>
              <w:t xml:space="preserve">This role must expect hands-on defining, generating and executing test scripts as required to fulfil the testing requirements. </w:t>
            </w:r>
          </w:p>
          <w:p w14:paraId="118F1B94" w14:textId="77777777" w:rsidR="0090362C" w:rsidRPr="0073458D" w:rsidRDefault="00116973">
            <w:pPr>
              <w:ind w:left="24"/>
              <w:rPr>
                <w:rFonts w:ascii="Lato" w:hAnsi="Lato"/>
              </w:rPr>
            </w:pPr>
            <w:r w:rsidRPr="0073458D">
              <w:rPr>
                <w:rFonts w:ascii="Lato" w:eastAsia="Gill Sans MT" w:hAnsi="Lato" w:cs="Gill Sans MT"/>
                <w:color w:val="FF0000"/>
              </w:rPr>
              <w:t xml:space="preserve"> </w:t>
            </w:r>
          </w:p>
        </w:tc>
      </w:tr>
      <w:tr w:rsidR="0090362C" w:rsidRPr="0073458D" w14:paraId="1C6FF844" w14:textId="77777777">
        <w:trPr>
          <w:trHeight w:val="2564"/>
        </w:trPr>
        <w:tc>
          <w:tcPr>
            <w:tcW w:w="9499" w:type="dxa"/>
            <w:gridSpan w:val="2"/>
            <w:tcBorders>
              <w:top w:val="single" w:sz="4" w:space="0" w:color="000000"/>
              <w:left w:val="single" w:sz="4" w:space="0" w:color="000000"/>
              <w:bottom w:val="single" w:sz="4" w:space="0" w:color="000000"/>
              <w:right w:val="single" w:sz="4" w:space="0" w:color="000000"/>
            </w:tcBorders>
          </w:tcPr>
          <w:p w14:paraId="3D41805B" w14:textId="77777777" w:rsidR="0090362C" w:rsidRPr="0073458D" w:rsidRDefault="00116973">
            <w:pPr>
              <w:ind w:left="24"/>
              <w:rPr>
                <w:rFonts w:ascii="Lato" w:hAnsi="Lato"/>
              </w:rPr>
            </w:pPr>
            <w:r w:rsidRPr="0073458D">
              <w:rPr>
                <w:rFonts w:ascii="Lato" w:eastAsia="Gill Sans MT" w:hAnsi="Lato" w:cs="Gill Sans MT"/>
                <w:b/>
              </w:rPr>
              <w:t xml:space="preserve">SCOPE OF ROLE: </w:t>
            </w:r>
            <w:r w:rsidRPr="0073458D">
              <w:rPr>
                <w:rFonts w:ascii="Lato" w:eastAsia="Gill Sans MT" w:hAnsi="Lato" w:cs="Gill Sans MT"/>
                <w:b/>
                <w:i/>
                <w:color w:val="808080"/>
              </w:rPr>
              <w:t xml:space="preserve"> </w:t>
            </w:r>
          </w:p>
          <w:p w14:paraId="14E5EC7E" w14:textId="77777777" w:rsidR="0090362C" w:rsidRPr="0073458D" w:rsidRDefault="00116973">
            <w:pPr>
              <w:ind w:left="24"/>
              <w:rPr>
                <w:rFonts w:ascii="Lato" w:hAnsi="Lato"/>
              </w:rPr>
            </w:pPr>
            <w:r w:rsidRPr="0073458D">
              <w:rPr>
                <w:rFonts w:ascii="Lato" w:eastAsia="Gill Sans MT" w:hAnsi="Lato" w:cs="Gill Sans MT"/>
                <w:b/>
                <w:i/>
                <w:color w:val="808080"/>
              </w:rPr>
              <w:t xml:space="preserve"> </w:t>
            </w:r>
          </w:p>
          <w:p w14:paraId="53AE518C" w14:textId="77777777" w:rsidR="0090362C" w:rsidRPr="0073458D" w:rsidRDefault="00116973">
            <w:pPr>
              <w:ind w:left="24"/>
              <w:rPr>
                <w:rFonts w:ascii="Lato" w:hAnsi="Lato"/>
              </w:rPr>
            </w:pPr>
            <w:r w:rsidRPr="0073458D">
              <w:rPr>
                <w:rFonts w:ascii="Lato" w:eastAsia="Gill Sans MT" w:hAnsi="Lato" w:cs="Gill Sans MT"/>
                <w:b/>
              </w:rPr>
              <w:t xml:space="preserve">Reports to: </w:t>
            </w:r>
            <w:r w:rsidR="00BC136D" w:rsidRPr="0073458D">
              <w:rPr>
                <w:rFonts w:ascii="Lato" w:eastAsia="Gill Sans MT" w:hAnsi="Lato" w:cs="Gill Sans MT"/>
              </w:rPr>
              <w:t>Head of Testing and QA</w:t>
            </w:r>
            <w:r w:rsidRPr="0073458D">
              <w:rPr>
                <w:rFonts w:ascii="Lato" w:eastAsia="Gill Sans MT" w:hAnsi="Lato" w:cs="Gill Sans MT"/>
                <w:b/>
                <w:i/>
                <w:color w:val="808080"/>
              </w:rPr>
              <w:t xml:space="preserve"> </w:t>
            </w:r>
          </w:p>
          <w:p w14:paraId="617B5567" w14:textId="77777777" w:rsidR="0090362C" w:rsidRPr="0073458D" w:rsidRDefault="00116973">
            <w:pPr>
              <w:spacing w:line="236" w:lineRule="auto"/>
              <w:ind w:left="24"/>
              <w:rPr>
                <w:rFonts w:ascii="Lato" w:hAnsi="Lato"/>
              </w:rPr>
            </w:pPr>
            <w:r w:rsidRPr="0073458D">
              <w:rPr>
                <w:rFonts w:ascii="Lato" w:eastAsia="Gill Sans MT" w:hAnsi="Lato" w:cs="Gill Sans MT"/>
                <w:b/>
              </w:rPr>
              <w:t xml:space="preserve">Staff reporting to this post: </w:t>
            </w:r>
            <w:r w:rsidRPr="0073458D">
              <w:rPr>
                <w:rFonts w:ascii="Lato" w:eastAsia="Gill Sans MT" w:hAnsi="Lato" w:cs="Gill Sans MT"/>
              </w:rPr>
              <w:t>No direct reports, but the role will mentor local and remote staff and peers from a technical perspective.</w:t>
            </w:r>
            <w:r w:rsidRPr="0073458D">
              <w:rPr>
                <w:rFonts w:ascii="Lato" w:eastAsia="Gill Sans MT" w:hAnsi="Lato" w:cs="Gill Sans MT"/>
                <w:b/>
                <w:color w:val="808080"/>
              </w:rPr>
              <w:t xml:space="preserve"> </w:t>
            </w:r>
          </w:p>
          <w:p w14:paraId="53883FB0" w14:textId="77777777" w:rsidR="0090362C" w:rsidRPr="0073458D" w:rsidRDefault="00116973">
            <w:pPr>
              <w:ind w:left="24"/>
              <w:rPr>
                <w:rFonts w:ascii="Lato" w:hAnsi="Lato"/>
              </w:rPr>
            </w:pPr>
            <w:r w:rsidRPr="0073458D">
              <w:rPr>
                <w:rFonts w:ascii="Lato" w:eastAsia="Gill Sans MT" w:hAnsi="Lato" w:cs="Gill Sans MT"/>
                <w:b/>
              </w:rPr>
              <w:t xml:space="preserve"> </w:t>
            </w:r>
          </w:p>
          <w:p w14:paraId="2D0012AA" w14:textId="77777777" w:rsidR="0090362C" w:rsidRPr="0073458D" w:rsidRDefault="00116973">
            <w:pPr>
              <w:ind w:left="24"/>
              <w:rPr>
                <w:rFonts w:ascii="Lato" w:hAnsi="Lato"/>
              </w:rPr>
            </w:pPr>
            <w:r w:rsidRPr="0073458D">
              <w:rPr>
                <w:rFonts w:ascii="Lato" w:eastAsia="Gill Sans MT" w:hAnsi="Lato" w:cs="Gill Sans MT"/>
                <w:b/>
              </w:rPr>
              <w:t>Role Dimensions</w:t>
            </w:r>
            <w:r w:rsidRPr="0073458D">
              <w:rPr>
                <w:rFonts w:ascii="Lato" w:eastAsia="Gill Sans MT" w:hAnsi="Lato" w:cs="Gill Sans MT"/>
              </w:rPr>
              <w:t xml:space="preserve">: </w:t>
            </w:r>
            <w:r w:rsidRPr="0073458D">
              <w:rPr>
                <w:rFonts w:ascii="Lato" w:eastAsia="Gill Sans MT" w:hAnsi="Lato" w:cs="Gill Sans MT"/>
                <w:b/>
                <w:i/>
                <w:color w:val="808080"/>
              </w:rPr>
              <w:t xml:space="preserve"> </w:t>
            </w:r>
          </w:p>
          <w:p w14:paraId="76D8C16C" w14:textId="77777777" w:rsidR="0090362C" w:rsidRPr="0073458D" w:rsidRDefault="00116973">
            <w:pPr>
              <w:spacing w:line="236" w:lineRule="auto"/>
              <w:ind w:left="24" w:right="47"/>
              <w:rPr>
                <w:rFonts w:ascii="Lato" w:hAnsi="Lato"/>
              </w:rPr>
            </w:pPr>
            <w:r w:rsidRPr="0073458D">
              <w:rPr>
                <w:rFonts w:ascii="Lato" w:eastAsia="Gill Sans MT" w:hAnsi="Lato" w:cs="Gill Sans MT"/>
              </w:rPr>
              <w:t xml:space="preserve">Save the Children International works on the ground in over 60 countries and has a staff complement in excess of 17,000 of which at least 50% are considered users of IT systems. </w:t>
            </w:r>
          </w:p>
          <w:p w14:paraId="748138E1" w14:textId="77777777" w:rsidR="0090362C" w:rsidRPr="0073458D" w:rsidRDefault="00116973">
            <w:pPr>
              <w:ind w:left="24"/>
              <w:rPr>
                <w:rFonts w:ascii="Lato" w:hAnsi="Lato"/>
              </w:rPr>
            </w:pPr>
            <w:r w:rsidRPr="0073458D">
              <w:rPr>
                <w:rFonts w:ascii="Lato" w:eastAsia="Gill Sans MT" w:hAnsi="Lato" w:cs="Gill Sans MT"/>
                <w:b/>
              </w:rPr>
              <w:t xml:space="preserve"> </w:t>
            </w:r>
          </w:p>
        </w:tc>
      </w:tr>
      <w:tr w:rsidR="0090362C" w:rsidRPr="0073458D" w14:paraId="2E8673C3" w14:textId="77777777">
        <w:trPr>
          <w:trHeight w:val="2933"/>
        </w:trPr>
        <w:tc>
          <w:tcPr>
            <w:tcW w:w="9499" w:type="dxa"/>
            <w:gridSpan w:val="2"/>
            <w:tcBorders>
              <w:top w:val="single" w:sz="4" w:space="0" w:color="000000"/>
              <w:left w:val="single" w:sz="4" w:space="0" w:color="000000"/>
              <w:bottom w:val="single" w:sz="4" w:space="0" w:color="000000"/>
              <w:right w:val="single" w:sz="4" w:space="0" w:color="000000"/>
            </w:tcBorders>
          </w:tcPr>
          <w:p w14:paraId="0E940B2B" w14:textId="77777777" w:rsidR="0090362C" w:rsidRPr="0073458D" w:rsidRDefault="00116973">
            <w:pPr>
              <w:spacing w:after="39"/>
              <w:ind w:left="24"/>
              <w:rPr>
                <w:rFonts w:ascii="Lato" w:hAnsi="Lato"/>
              </w:rPr>
            </w:pPr>
            <w:r w:rsidRPr="0073458D">
              <w:rPr>
                <w:rFonts w:ascii="Lato" w:eastAsia="Gill Sans MT" w:hAnsi="Lato" w:cs="Gill Sans MT"/>
                <w:b/>
              </w:rPr>
              <w:t xml:space="preserve">KEY AREAS OF ACCOUNTABILITY: </w:t>
            </w:r>
            <w:r w:rsidRPr="0073458D">
              <w:rPr>
                <w:rFonts w:ascii="Lato" w:eastAsia="Gill Sans MT" w:hAnsi="Lato" w:cs="Gill Sans MT"/>
                <w:b/>
                <w:i/>
                <w:color w:val="808080"/>
              </w:rPr>
              <w:t xml:space="preserve"> </w:t>
            </w:r>
          </w:p>
          <w:p w14:paraId="607D2884" w14:textId="311443E4" w:rsidR="0090362C" w:rsidRPr="0073458D" w:rsidRDefault="00116973" w:rsidP="003D5544">
            <w:pPr>
              <w:numPr>
                <w:ilvl w:val="0"/>
                <w:numId w:val="8"/>
              </w:numPr>
              <w:spacing w:after="63" w:line="239" w:lineRule="auto"/>
              <w:rPr>
                <w:rFonts w:ascii="Lato" w:hAnsi="Lato"/>
              </w:rPr>
            </w:pPr>
            <w:r w:rsidRPr="0073458D">
              <w:rPr>
                <w:rFonts w:ascii="Lato" w:eastAsia="Gill Sans MT" w:hAnsi="Lato" w:cs="Gill Sans MT"/>
              </w:rPr>
              <w:t xml:space="preserve">Work with </w:t>
            </w:r>
            <w:r w:rsidR="00A45C04" w:rsidRPr="0073458D">
              <w:rPr>
                <w:rFonts w:ascii="Lato" w:eastAsia="Gill Sans MT" w:hAnsi="Lato" w:cs="Gill Sans MT"/>
              </w:rPr>
              <w:t>scrum masters, solution architects and Product Development Manager</w:t>
            </w:r>
            <w:r w:rsidRPr="0073458D">
              <w:rPr>
                <w:rFonts w:ascii="Lato" w:eastAsia="Gill Sans MT" w:hAnsi="Lato" w:cs="Gill Sans MT"/>
              </w:rPr>
              <w:t xml:space="preserve"> to ensure that designs and technical deliverables meet quality objectives and are realistically estimated </w:t>
            </w:r>
          </w:p>
          <w:p w14:paraId="1D03DAA7" w14:textId="40282BCE" w:rsidR="003D5544" w:rsidRPr="0073458D" w:rsidRDefault="00C11A09" w:rsidP="003D5544">
            <w:pPr>
              <w:numPr>
                <w:ilvl w:val="0"/>
                <w:numId w:val="8"/>
              </w:numPr>
              <w:spacing w:after="4"/>
              <w:rPr>
                <w:rFonts w:ascii="Lato" w:hAnsi="Lato"/>
              </w:rPr>
            </w:pPr>
            <w:r w:rsidRPr="0073458D">
              <w:rPr>
                <w:rFonts w:ascii="Lato" w:eastAsia="Gill Sans MT" w:hAnsi="Lato" w:cs="Gill Sans MT"/>
              </w:rPr>
              <w:t>Take r</w:t>
            </w:r>
            <w:r w:rsidR="00116973" w:rsidRPr="0073458D">
              <w:rPr>
                <w:rFonts w:ascii="Lato" w:eastAsia="Gill Sans MT" w:hAnsi="Lato" w:cs="Gill Sans MT"/>
              </w:rPr>
              <w:t xml:space="preserve">esponsibility for identifying and reviewing activities and deliverables critical to </w:t>
            </w:r>
            <w:r w:rsidR="00A45C04" w:rsidRPr="0073458D">
              <w:rPr>
                <w:rFonts w:ascii="Lato" w:eastAsia="Gill Sans MT" w:hAnsi="Lato" w:cs="Gill Sans MT"/>
              </w:rPr>
              <w:t>product</w:t>
            </w:r>
            <w:r w:rsidR="00116973" w:rsidRPr="0073458D">
              <w:rPr>
                <w:rFonts w:ascii="Lato" w:eastAsia="Gill Sans MT" w:hAnsi="Lato" w:cs="Gill Sans MT"/>
              </w:rPr>
              <w:t xml:space="preserve"> quality </w:t>
            </w:r>
          </w:p>
          <w:p w14:paraId="56D87A2D" w14:textId="15E56943" w:rsidR="003D5544" w:rsidRPr="0073458D" w:rsidRDefault="003D5544" w:rsidP="003D5544">
            <w:pPr>
              <w:numPr>
                <w:ilvl w:val="0"/>
                <w:numId w:val="8"/>
              </w:numPr>
              <w:spacing w:after="4"/>
              <w:rPr>
                <w:rFonts w:ascii="Lato" w:hAnsi="Lato"/>
              </w:rPr>
            </w:pPr>
            <w:r w:rsidRPr="0073458D">
              <w:rPr>
                <w:rFonts w:ascii="Lato" w:hAnsi="Lato" w:cs="Arial"/>
              </w:rPr>
              <w:t>Assurance of quality of application releases through the complete and successful execution of integration, functional and regression testing using manual and automation tools</w:t>
            </w:r>
          </w:p>
          <w:p w14:paraId="5A52345E" w14:textId="77777777" w:rsidR="003D5544" w:rsidRPr="0073458D" w:rsidRDefault="003D5544" w:rsidP="003D5544">
            <w:pPr>
              <w:pStyle w:val="ListParagraph"/>
              <w:numPr>
                <w:ilvl w:val="0"/>
                <w:numId w:val="8"/>
              </w:numPr>
              <w:rPr>
                <w:rFonts w:ascii="Lato" w:hAnsi="Lato" w:cs="Arial"/>
              </w:rPr>
            </w:pPr>
            <w:r w:rsidRPr="0073458D">
              <w:rPr>
                <w:rFonts w:ascii="Lato" w:hAnsi="Lato" w:cs="Arial"/>
              </w:rPr>
              <w:t xml:space="preserve">Analysis of testing results to provide approval of release quality enabling the release to Live operation </w:t>
            </w:r>
          </w:p>
          <w:p w14:paraId="0ADD62EC" w14:textId="77777777" w:rsidR="003D5544" w:rsidRPr="0073458D" w:rsidRDefault="003D5544" w:rsidP="003D5544">
            <w:pPr>
              <w:pStyle w:val="ListParagraph"/>
              <w:numPr>
                <w:ilvl w:val="0"/>
                <w:numId w:val="8"/>
              </w:numPr>
              <w:rPr>
                <w:rFonts w:ascii="Lato" w:hAnsi="Lato" w:cs="Arial"/>
              </w:rPr>
            </w:pPr>
            <w:r w:rsidRPr="0073458D">
              <w:rPr>
                <w:rFonts w:ascii="Lato" w:hAnsi="Lato" w:cs="Arial"/>
              </w:rPr>
              <w:t>Monitoring of post release issues to ensure continuous improvement of release testing to minimise issues and errors identified post release</w:t>
            </w:r>
          </w:p>
          <w:p w14:paraId="7A815464" w14:textId="32D5C5B8" w:rsidR="003D5544" w:rsidRPr="0073458D" w:rsidRDefault="003D5544" w:rsidP="003D5544">
            <w:pPr>
              <w:pStyle w:val="ListParagraph"/>
              <w:numPr>
                <w:ilvl w:val="0"/>
                <w:numId w:val="8"/>
              </w:numPr>
              <w:rPr>
                <w:rFonts w:ascii="Lato" w:hAnsi="Lato" w:cs="Arial"/>
              </w:rPr>
            </w:pPr>
            <w:r w:rsidRPr="0073458D">
              <w:rPr>
                <w:rFonts w:ascii="Lato" w:hAnsi="Lato" w:cs="Arial"/>
              </w:rPr>
              <w:t xml:space="preserve">Provide test engineering knowledge and capabilities to </w:t>
            </w:r>
            <w:r w:rsidR="00A45C04" w:rsidRPr="0073458D">
              <w:rPr>
                <w:rFonts w:ascii="Lato" w:hAnsi="Lato" w:cs="Arial"/>
              </w:rPr>
              <w:t>product</w:t>
            </w:r>
            <w:r w:rsidRPr="0073458D">
              <w:rPr>
                <w:rFonts w:ascii="Lato" w:hAnsi="Lato" w:cs="Arial"/>
              </w:rPr>
              <w:t xml:space="preserve"> and sprint teams including  virtual test teams which may include 3</w:t>
            </w:r>
            <w:r w:rsidRPr="0073458D">
              <w:rPr>
                <w:rFonts w:ascii="Lato" w:hAnsi="Lato" w:cs="Arial"/>
                <w:vertAlign w:val="superscript"/>
              </w:rPr>
              <w:t>rd</w:t>
            </w:r>
            <w:r w:rsidRPr="0073458D">
              <w:rPr>
                <w:rFonts w:ascii="Lato" w:hAnsi="Lato" w:cs="Arial"/>
              </w:rPr>
              <w:t xml:space="preserve"> parties</w:t>
            </w:r>
          </w:p>
          <w:p w14:paraId="365C7B5B" w14:textId="77777777" w:rsidR="003D5544" w:rsidRPr="0073458D" w:rsidRDefault="003D5544" w:rsidP="003D5544">
            <w:pPr>
              <w:numPr>
                <w:ilvl w:val="0"/>
                <w:numId w:val="8"/>
              </w:numPr>
              <w:rPr>
                <w:rFonts w:ascii="Lato" w:hAnsi="Lato" w:cs="Arial"/>
              </w:rPr>
            </w:pPr>
            <w:r w:rsidRPr="0073458D">
              <w:rPr>
                <w:rFonts w:ascii="Lato" w:hAnsi="Lato" w:cs="Arial"/>
              </w:rPr>
              <w:lastRenderedPageBreak/>
              <w:t>Build relationships with development teams, software architects and the end users to understand the technical and integration test requirements</w:t>
            </w:r>
          </w:p>
          <w:p w14:paraId="2C03F40E" w14:textId="77777777" w:rsidR="003550A4" w:rsidRPr="0073458D" w:rsidRDefault="00C11A09" w:rsidP="003D5544">
            <w:pPr>
              <w:numPr>
                <w:ilvl w:val="0"/>
                <w:numId w:val="8"/>
              </w:numPr>
              <w:spacing w:after="66" w:line="236" w:lineRule="auto"/>
              <w:rPr>
                <w:rFonts w:ascii="Lato" w:hAnsi="Lato"/>
              </w:rPr>
            </w:pPr>
            <w:r w:rsidRPr="0073458D">
              <w:rPr>
                <w:rFonts w:ascii="Lato" w:eastAsia="Gill Sans MT" w:hAnsi="Lato" w:cs="Gill Sans MT"/>
              </w:rPr>
              <w:t xml:space="preserve">Agree and document </w:t>
            </w:r>
            <w:r w:rsidR="003550A4" w:rsidRPr="0073458D">
              <w:rPr>
                <w:rFonts w:ascii="Lato" w:eastAsia="Gill Sans MT" w:hAnsi="Lato" w:cs="Gill Sans MT"/>
              </w:rPr>
              <w:t>the test structure (scenarios, test cases and test scripts)</w:t>
            </w:r>
          </w:p>
          <w:p w14:paraId="2EB678E1" w14:textId="77777777" w:rsidR="003550A4" w:rsidRPr="0073458D" w:rsidRDefault="003550A4" w:rsidP="003D5544">
            <w:pPr>
              <w:numPr>
                <w:ilvl w:val="0"/>
                <w:numId w:val="8"/>
              </w:numPr>
              <w:spacing w:after="66" w:line="236" w:lineRule="auto"/>
              <w:rPr>
                <w:rFonts w:ascii="Lato" w:hAnsi="Lato"/>
              </w:rPr>
            </w:pPr>
            <w:r w:rsidRPr="0073458D">
              <w:rPr>
                <w:rFonts w:ascii="Lato" w:eastAsia="Gill Sans MT" w:hAnsi="Lato" w:cs="Gill Sans MT"/>
              </w:rPr>
              <w:t xml:space="preserve">Update and maintain testing documentation (project specific test strategy and test plan) </w:t>
            </w:r>
          </w:p>
          <w:p w14:paraId="294827A2" w14:textId="33ADCD76" w:rsidR="00C11A09" w:rsidRPr="0073458D" w:rsidRDefault="00C11A09" w:rsidP="003D5544">
            <w:pPr>
              <w:numPr>
                <w:ilvl w:val="0"/>
                <w:numId w:val="8"/>
              </w:numPr>
              <w:spacing w:after="4"/>
              <w:rPr>
                <w:rFonts w:ascii="Lato" w:hAnsi="Lato"/>
              </w:rPr>
            </w:pPr>
            <w:r w:rsidRPr="0073458D">
              <w:rPr>
                <w:rFonts w:ascii="Lato" w:eastAsia="Gill Sans MT" w:hAnsi="Lato" w:cs="Gill Sans MT"/>
              </w:rPr>
              <w:t xml:space="preserve">Coordinate resources </w:t>
            </w:r>
            <w:r w:rsidR="003D5544" w:rsidRPr="0073458D">
              <w:rPr>
                <w:rFonts w:ascii="Lato" w:eastAsia="Gill Sans MT" w:hAnsi="Lato" w:cs="Gill Sans MT"/>
              </w:rPr>
              <w:t xml:space="preserve">for </w:t>
            </w:r>
            <w:r w:rsidRPr="0073458D">
              <w:rPr>
                <w:rFonts w:ascii="Lato" w:eastAsia="Gill Sans MT" w:hAnsi="Lato" w:cs="Gill Sans MT"/>
              </w:rPr>
              <w:t>writing test scripts and actively write test scripts whenever required</w:t>
            </w:r>
          </w:p>
          <w:p w14:paraId="3C74B4EC" w14:textId="77777777" w:rsidR="003550A4" w:rsidRPr="0073458D" w:rsidRDefault="003550A4" w:rsidP="003D5544">
            <w:pPr>
              <w:numPr>
                <w:ilvl w:val="0"/>
                <w:numId w:val="8"/>
              </w:numPr>
              <w:spacing w:after="4"/>
              <w:rPr>
                <w:rFonts w:ascii="Lato" w:hAnsi="Lato"/>
              </w:rPr>
            </w:pPr>
            <w:r w:rsidRPr="0073458D">
              <w:rPr>
                <w:rFonts w:ascii="Lato" w:eastAsia="Gill Sans MT" w:hAnsi="Lato" w:cs="Gill Sans MT"/>
              </w:rPr>
              <w:t>Manage the execution of test cycles and reporting on JIRA</w:t>
            </w:r>
          </w:p>
          <w:p w14:paraId="644D8638" w14:textId="7FEC9466" w:rsidR="00BC136D" w:rsidRPr="0073458D" w:rsidRDefault="00BC136D" w:rsidP="003D5544">
            <w:pPr>
              <w:numPr>
                <w:ilvl w:val="0"/>
                <w:numId w:val="8"/>
              </w:numPr>
              <w:spacing w:after="4"/>
              <w:rPr>
                <w:rFonts w:ascii="Lato" w:hAnsi="Lato"/>
              </w:rPr>
            </w:pPr>
            <w:r w:rsidRPr="0073458D">
              <w:rPr>
                <w:rFonts w:ascii="Lato" w:eastAsia="Gill Sans MT" w:hAnsi="Lato" w:cs="Gill Sans MT"/>
              </w:rPr>
              <w:t xml:space="preserve">Publish </w:t>
            </w:r>
            <w:r w:rsidR="00A45C04" w:rsidRPr="0073458D">
              <w:rPr>
                <w:rFonts w:ascii="Lato" w:eastAsia="Gill Sans MT" w:hAnsi="Lato" w:cs="Gill Sans MT"/>
              </w:rPr>
              <w:t>daily/</w:t>
            </w:r>
            <w:r w:rsidRPr="0073458D">
              <w:rPr>
                <w:rFonts w:ascii="Lato" w:eastAsia="Gill Sans MT" w:hAnsi="Lato" w:cs="Gill Sans MT"/>
              </w:rPr>
              <w:t>weekly dashboards for multiple test phase metrics</w:t>
            </w:r>
          </w:p>
          <w:p w14:paraId="0D22ECEF" w14:textId="77777777" w:rsidR="0090362C" w:rsidRPr="0073458D" w:rsidRDefault="00116973" w:rsidP="003D5544">
            <w:pPr>
              <w:numPr>
                <w:ilvl w:val="0"/>
                <w:numId w:val="8"/>
              </w:numPr>
              <w:spacing w:after="4"/>
              <w:rPr>
                <w:rFonts w:ascii="Lato" w:hAnsi="Lato"/>
              </w:rPr>
            </w:pPr>
            <w:r w:rsidRPr="0073458D">
              <w:rPr>
                <w:rFonts w:ascii="Lato" w:eastAsia="Gill Sans MT" w:hAnsi="Lato" w:cs="Gill Sans MT"/>
              </w:rPr>
              <w:t xml:space="preserve">Promote quality achievement and performance improvement throughout the organisation </w:t>
            </w:r>
          </w:p>
          <w:p w14:paraId="0FE85775" w14:textId="77777777" w:rsidR="0090362C" w:rsidRPr="0073458D" w:rsidRDefault="00116973" w:rsidP="003D5544">
            <w:pPr>
              <w:numPr>
                <w:ilvl w:val="0"/>
                <w:numId w:val="8"/>
              </w:numPr>
              <w:spacing w:after="4"/>
              <w:rPr>
                <w:rFonts w:ascii="Lato" w:hAnsi="Lato"/>
              </w:rPr>
            </w:pPr>
            <w:r w:rsidRPr="0073458D">
              <w:rPr>
                <w:rFonts w:ascii="Lato" w:eastAsia="Gill Sans MT" w:hAnsi="Lato" w:cs="Gill Sans MT"/>
              </w:rPr>
              <w:t xml:space="preserve">Ensure test activities comply with good test practices </w:t>
            </w:r>
          </w:p>
          <w:p w14:paraId="5F6FD3AE" w14:textId="77777777" w:rsidR="0090362C" w:rsidRPr="0073458D" w:rsidRDefault="00116973" w:rsidP="003D5544">
            <w:pPr>
              <w:numPr>
                <w:ilvl w:val="0"/>
                <w:numId w:val="8"/>
              </w:numPr>
              <w:rPr>
                <w:rFonts w:ascii="Lato" w:hAnsi="Lato"/>
              </w:rPr>
            </w:pPr>
            <w:r w:rsidRPr="0073458D">
              <w:rPr>
                <w:rFonts w:ascii="Lato" w:eastAsia="Gill Sans MT" w:hAnsi="Lato" w:cs="Gill Sans MT"/>
              </w:rPr>
              <w:t xml:space="preserve">Proactively reduce the number of ‘bug’ related issues being logged by users </w:t>
            </w:r>
          </w:p>
          <w:p w14:paraId="6018B28B" w14:textId="77777777" w:rsidR="0090362C" w:rsidRPr="0073458D" w:rsidRDefault="00116973">
            <w:pPr>
              <w:ind w:left="24"/>
              <w:rPr>
                <w:rFonts w:ascii="Lato" w:hAnsi="Lato"/>
              </w:rPr>
            </w:pPr>
            <w:r w:rsidRPr="0073458D">
              <w:rPr>
                <w:rFonts w:ascii="Lato" w:eastAsia="Gill Sans MT" w:hAnsi="Lato" w:cs="Gill Sans MT"/>
              </w:rPr>
              <w:t xml:space="preserve"> </w:t>
            </w:r>
          </w:p>
        </w:tc>
      </w:tr>
      <w:tr w:rsidR="00C11A09" w:rsidRPr="0073458D" w14:paraId="3119D1B1" w14:textId="77777777" w:rsidTr="00E63873">
        <w:trPr>
          <w:trHeight w:val="6325"/>
        </w:trPr>
        <w:tc>
          <w:tcPr>
            <w:tcW w:w="9499" w:type="dxa"/>
            <w:gridSpan w:val="2"/>
            <w:tcBorders>
              <w:top w:val="single" w:sz="4" w:space="0" w:color="000000"/>
              <w:left w:val="single" w:sz="4" w:space="0" w:color="000000"/>
              <w:right w:val="single" w:sz="4" w:space="0" w:color="000000"/>
            </w:tcBorders>
          </w:tcPr>
          <w:p w14:paraId="7713BD94" w14:textId="77777777" w:rsidR="00C11A09" w:rsidRPr="0073458D" w:rsidRDefault="00C11A09">
            <w:pPr>
              <w:spacing w:after="66" w:line="236" w:lineRule="auto"/>
              <w:ind w:right="2238"/>
              <w:rPr>
                <w:rFonts w:ascii="Lato" w:eastAsia="Gill Sans MT" w:hAnsi="Lato" w:cs="Gill Sans MT"/>
                <w:b/>
                <w:i/>
                <w:color w:val="808080"/>
              </w:rPr>
            </w:pPr>
            <w:r w:rsidRPr="0073458D">
              <w:rPr>
                <w:rFonts w:ascii="Lato" w:eastAsia="Gill Sans MT" w:hAnsi="Lato" w:cs="Gill Sans MT"/>
                <w:b/>
              </w:rPr>
              <w:lastRenderedPageBreak/>
              <w:t>SKILLS AND BEHAVIOURS (SCI Values in Practice</w:t>
            </w:r>
            <w:r w:rsidRPr="0073458D">
              <w:rPr>
                <w:rFonts w:ascii="Lato" w:eastAsia="Gill Sans MT" w:hAnsi="Lato" w:cs="Gill Sans MT"/>
              </w:rPr>
              <w:t xml:space="preserve">) </w:t>
            </w:r>
            <w:r w:rsidRPr="0073458D">
              <w:rPr>
                <w:rFonts w:ascii="Lato" w:eastAsia="Gill Sans MT" w:hAnsi="Lato" w:cs="Gill Sans MT"/>
                <w:b/>
                <w:i/>
                <w:color w:val="808080"/>
              </w:rPr>
              <w:t xml:space="preserve"> </w:t>
            </w:r>
          </w:p>
          <w:p w14:paraId="0F969590" w14:textId="77777777" w:rsidR="00EB0485" w:rsidRPr="0073458D" w:rsidRDefault="00EB0485" w:rsidP="00EB0485">
            <w:pPr>
              <w:ind w:left="-24"/>
              <w:rPr>
                <w:rFonts w:ascii="Lato" w:hAnsi="Lato" w:cs="Arial"/>
                <w:b/>
              </w:rPr>
            </w:pPr>
            <w:r w:rsidRPr="0073458D">
              <w:rPr>
                <w:rFonts w:ascii="Lato" w:hAnsi="Lato" w:cs="Arial"/>
                <w:b/>
              </w:rPr>
              <w:t>Accountability:</w:t>
            </w:r>
          </w:p>
          <w:p w14:paraId="1EF471A2" w14:textId="77777777" w:rsidR="00EB0485" w:rsidRPr="0073458D" w:rsidRDefault="00EB0485" w:rsidP="00EB0485">
            <w:pPr>
              <w:numPr>
                <w:ilvl w:val="0"/>
                <w:numId w:val="11"/>
              </w:numPr>
              <w:suppressAutoHyphens/>
              <w:rPr>
                <w:rFonts w:ascii="Lato" w:hAnsi="Lato" w:cs="Arial"/>
              </w:rPr>
            </w:pPr>
            <w:r w:rsidRPr="0073458D">
              <w:rPr>
                <w:rFonts w:ascii="Lato" w:hAnsi="Lato" w:cs="Arial"/>
              </w:rPr>
              <w:t>holds self accountable for making decisions, managing resources efficiently, achieving and role modelling Save the Children values</w:t>
            </w:r>
          </w:p>
          <w:p w14:paraId="22B80FCC" w14:textId="77777777" w:rsidR="00EB0485" w:rsidRPr="0073458D" w:rsidRDefault="00EB0485" w:rsidP="00EB0485">
            <w:pPr>
              <w:numPr>
                <w:ilvl w:val="0"/>
                <w:numId w:val="11"/>
              </w:numPr>
              <w:suppressAutoHyphens/>
              <w:rPr>
                <w:rFonts w:ascii="Lato" w:hAnsi="Lato" w:cs="Arial"/>
              </w:rPr>
            </w:pPr>
            <w:proofErr w:type="gramStart"/>
            <w:r w:rsidRPr="0073458D">
              <w:rPr>
                <w:rFonts w:ascii="Lato" w:hAnsi="Lato" w:cs="Arial"/>
              </w:rPr>
              <w:t>holds</w:t>
            </w:r>
            <w:proofErr w:type="gramEnd"/>
            <w:r w:rsidRPr="0073458D">
              <w:rPr>
                <w:rFonts w:ascii="Lato" w:hAnsi="Lato" w:cs="Arial"/>
              </w:rPr>
              <w:t xml:space="preserve"> the team and partners accountable to deliver on their responsibilities - giving them the freedom to deliver in the best way they see fit, providing the necessary development to improve performance and applying appropriate consequences when results are not achieved.</w:t>
            </w:r>
          </w:p>
          <w:p w14:paraId="0A42C494" w14:textId="77777777" w:rsidR="00EB0485" w:rsidRPr="0073458D" w:rsidRDefault="00EB0485" w:rsidP="00EB0485">
            <w:pPr>
              <w:ind w:left="-24"/>
              <w:rPr>
                <w:rFonts w:ascii="Lato" w:hAnsi="Lato" w:cs="Arial"/>
                <w:b/>
              </w:rPr>
            </w:pPr>
            <w:r w:rsidRPr="0073458D">
              <w:rPr>
                <w:rFonts w:ascii="Lato" w:hAnsi="Lato" w:cs="Arial"/>
                <w:b/>
              </w:rPr>
              <w:t>Ambition:</w:t>
            </w:r>
          </w:p>
          <w:p w14:paraId="3E7C0F79" w14:textId="77777777" w:rsidR="00EB0485" w:rsidRPr="0073458D" w:rsidRDefault="00EB0485" w:rsidP="00EB0485">
            <w:pPr>
              <w:numPr>
                <w:ilvl w:val="0"/>
                <w:numId w:val="13"/>
              </w:numPr>
              <w:suppressAutoHyphens/>
              <w:rPr>
                <w:rFonts w:ascii="Lato" w:hAnsi="Lato" w:cs="Arial"/>
              </w:rPr>
            </w:pPr>
            <w:r w:rsidRPr="0073458D">
              <w:rPr>
                <w:rFonts w:ascii="Lato" w:hAnsi="Lato" w:cs="Arial"/>
              </w:rPr>
              <w:t>sets ambitious and challenging goals for themselves and their team, takes responsibility for their own personal development and encourages their team to do the same</w:t>
            </w:r>
          </w:p>
          <w:p w14:paraId="386A6727" w14:textId="77777777" w:rsidR="00EB0485" w:rsidRPr="0073458D" w:rsidRDefault="00EB0485" w:rsidP="00EB0485">
            <w:pPr>
              <w:numPr>
                <w:ilvl w:val="0"/>
                <w:numId w:val="13"/>
              </w:numPr>
              <w:suppressAutoHyphens/>
              <w:rPr>
                <w:rFonts w:ascii="Lato" w:hAnsi="Lato" w:cs="Arial"/>
              </w:rPr>
            </w:pPr>
            <w:r w:rsidRPr="0073458D">
              <w:rPr>
                <w:rFonts w:ascii="Lato" w:hAnsi="Lato" w:cs="Arial"/>
              </w:rPr>
              <w:t>widely shares their personal vision for Save the Children, engages and motivates others</w:t>
            </w:r>
          </w:p>
          <w:p w14:paraId="650426F8" w14:textId="77777777" w:rsidR="00EB0485" w:rsidRPr="0073458D" w:rsidRDefault="00EB0485" w:rsidP="00EB0485">
            <w:pPr>
              <w:numPr>
                <w:ilvl w:val="0"/>
                <w:numId w:val="13"/>
              </w:numPr>
              <w:suppressAutoHyphens/>
              <w:rPr>
                <w:rFonts w:ascii="Lato" w:hAnsi="Lato" w:cs="Arial"/>
              </w:rPr>
            </w:pPr>
            <w:proofErr w:type="gramStart"/>
            <w:r w:rsidRPr="0073458D">
              <w:rPr>
                <w:rFonts w:ascii="Lato" w:hAnsi="Lato" w:cs="Arial"/>
              </w:rPr>
              <w:t>future</w:t>
            </w:r>
            <w:proofErr w:type="gramEnd"/>
            <w:r w:rsidRPr="0073458D">
              <w:rPr>
                <w:rFonts w:ascii="Lato" w:hAnsi="Lato" w:cs="Arial"/>
              </w:rPr>
              <w:t xml:space="preserve"> orientated, thinks strategically and on a global scale.</w:t>
            </w:r>
          </w:p>
          <w:p w14:paraId="6B57F632" w14:textId="77777777" w:rsidR="00EB0485" w:rsidRPr="0073458D" w:rsidRDefault="00EB0485" w:rsidP="00EB0485">
            <w:pPr>
              <w:ind w:left="-24"/>
              <w:rPr>
                <w:rFonts w:ascii="Lato" w:hAnsi="Lato" w:cs="Arial"/>
                <w:b/>
              </w:rPr>
            </w:pPr>
            <w:r w:rsidRPr="0073458D">
              <w:rPr>
                <w:rFonts w:ascii="Lato" w:hAnsi="Lato" w:cs="Arial"/>
                <w:b/>
              </w:rPr>
              <w:t>Collaboration:</w:t>
            </w:r>
          </w:p>
          <w:p w14:paraId="288CD0E7" w14:textId="77777777" w:rsidR="00EB0485" w:rsidRPr="0073458D" w:rsidRDefault="00EB0485" w:rsidP="00EB0485">
            <w:pPr>
              <w:numPr>
                <w:ilvl w:val="0"/>
                <w:numId w:val="12"/>
              </w:numPr>
              <w:suppressAutoHyphens/>
              <w:rPr>
                <w:rFonts w:ascii="Lato" w:hAnsi="Lato" w:cs="Arial"/>
              </w:rPr>
            </w:pPr>
            <w:r w:rsidRPr="0073458D">
              <w:rPr>
                <w:rFonts w:ascii="Lato" w:hAnsi="Lato" w:cs="Arial"/>
              </w:rPr>
              <w:t>builds and maintains effective relationships, with their team, colleagues, Members and external partners and supporters</w:t>
            </w:r>
          </w:p>
          <w:p w14:paraId="3D3707C2" w14:textId="77777777" w:rsidR="00EB0485" w:rsidRPr="0073458D" w:rsidRDefault="00EB0485" w:rsidP="00EB0485">
            <w:pPr>
              <w:numPr>
                <w:ilvl w:val="0"/>
                <w:numId w:val="12"/>
              </w:numPr>
              <w:suppressAutoHyphens/>
              <w:rPr>
                <w:rFonts w:ascii="Lato" w:hAnsi="Lato" w:cs="Arial"/>
              </w:rPr>
            </w:pPr>
            <w:r w:rsidRPr="0073458D">
              <w:rPr>
                <w:rFonts w:ascii="Lato" w:hAnsi="Lato" w:cs="Arial"/>
              </w:rPr>
              <w:t>values diversity, sees it as a source of competitive strength</w:t>
            </w:r>
          </w:p>
          <w:p w14:paraId="03316F27" w14:textId="77777777" w:rsidR="00EB0485" w:rsidRPr="0073458D" w:rsidRDefault="00EB0485" w:rsidP="00EB0485">
            <w:pPr>
              <w:numPr>
                <w:ilvl w:val="0"/>
                <w:numId w:val="10"/>
              </w:numPr>
              <w:suppressAutoHyphens/>
              <w:rPr>
                <w:rFonts w:ascii="Lato" w:hAnsi="Lato" w:cs="Arial"/>
              </w:rPr>
            </w:pPr>
            <w:proofErr w:type="gramStart"/>
            <w:r w:rsidRPr="0073458D">
              <w:rPr>
                <w:rFonts w:ascii="Lato" w:hAnsi="Lato" w:cs="Arial"/>
              </w:rPr>
              <w:t>approachable</w:t>
            </w:r>
            <w:proofErr w:type="gramEnd"/>
            <w:r w:rsidRPr="0073458D">
              <w:rPr>
                <w:rFonts w:ascii="Lato" w:hAnsi="Lato" w:cs="Arial"/>
              </w:rPr>
              <w:t>, good listener, easy to talk to.</w:t>
            </w:r>
          </w:p>
          <w:p w14:paraId="1A81DE32" w14:textId="77777777" w:rsidR="00EB0485" w:rsidRPr="0073458D" w:rsidRDefault="00EB0485" w:rsidP="00EB0485">
            <w:pPr>
              <w:ind w:left="-24"/>
              <w:rPr>
                <w:rFonts w:ascii="Lato" w:hAnsi="Lato" w:cs="Arial"/>
                <w:b/>
              </w:rPr>
            </w:pPr>
            <w:r w:rsidRPr="0073458D">
              <w:rPr>
                <w:rFonts w:ascii="Lato" w:hAnsi="Lato" w:cs="Arial"/>
                <w:b/>
              </w:rPr>
              <w:t>Creativity:</w:t>
            </w:r>
          </w:p>
          <w:p w14:paraId="0335F265" w14:textId="77777777" w:rsidR="00EB0485" w:rsidRPr="0073458D" w:rsidRDefault="00EB0485" w:rsidP="00EB0485">
            <w:pPr>
              <w:numPr>
                <w:ilvl w:val="0"/>
                <w:numId w:val="12"/>
              </w:numPr>
              <w:suppressAutoHyphens/>
              <w:rPr>
                <w:rFonts w:ascii="Lato" w:hAnsi="Lato" w:cs="Arial"/>
              </w:rPr>
            </w:pPr>
            <w:r w:rsidRPr="0073458D">
              <w:rPr>
                <w:rFonts w:ascii="Lato" w:hAnsi="Lato" w:cs="Arial"/>
              </w:rPr>
              <w:t>develops and encourages new and innovative solutions</w:t>
            </w:r>
          </w:p>
          <w:p w14:paraId="47A0C915" w14:textId="77777777" w:rsidR="00EB0485" w:rsidRPr="0073458D" w:rsidRDefault="00EB0485" w:rsidP="00EB0485">
            <w:pPr>
              <w:numPr>
                <w:ilvl w:val="0"/>
                <w:numId w:val="12"/>
              </w:numPr>
              <w:suppressAutoHyphens/>
              <w:rPr>
                <w:rFonts w:ascii="Lato" w:hAnsi="Lato" w:cs="Arial"/>
              </w:rPr>
            </w:pPr>
            <w:proofErr w:type="gramStart"/>
            <w:r w:rsidRPr="0073458D">
              <w:rPr>
                <w:rFonts w:ascii="Lato" w:hAnsi="Lato" w:cs="Arial"/>
              </w:rPr>
              <w:t>willing</w:t>
            </w:r>
            <w:proofErr w:type="gramEnd"/>
            <w:r w:rsidRPr="0073458D">
              <w:rPr>
                <w:rFonts w:ascii="Lato" w:hAnsi="Lato" w:cs="Arial"/>
              </w:rPr>
              <w:t xml:space="preserve"> to take disciplined risks.</w:t>
            </w:r>
          </w:p>
          <w:p w14:paraId="7E4F13E7" w14:textId="77777777" w:rsidR="00EB0485" w:rsidRPr="0073458D" w:rsidRDefault="00EB0485" w:rsidP="00EB0485">
            <w:pPr>
              <w:ind w:left="-24"/>
              <w:rPr>
                <w:rFonts w:ascii="Lato" w:hAnsi="Lato" w:cs="Arial"/>
                <w:b/>
              </w:rPr>
            </w:pPr>
            <w:r w:rsidRPr="0073458D">
              <w:rPr>
                <w:rFonts w:ascii="Lato" w:hAnsi="Lato" w:cs="Arial"/>
                <w:b/>
              </w:rPr>
              <w:t>Integrity:</w:t>
            </w:r>
          </w:p>
          <w:p w14:paraId="3ABB7DA1" w14:textId="77777777" w:rsidR="00EB0485" w:rsidRPr="0073458D" w:rsidRDefault="00EB0485" w:rsidP="00EB0485">
            <w:pPr>
              <w:numPr>
                <w:ilvl w:val="0"/>
                <w:numId w:val="12"/>
              </w:numPr>
              <w:suppressAutoHyphens/>
              <w:rPr>
                <w:rFonts w:ascii="Lato" w:hAnsi="Lato" w:cs="Arial"/>
              </w:rPr>
            </w:pPr>
            <w:r w:rsidRPr="0073458D">
              <w:rPr>
                <w:rFonts w:ascii="Lato" w:hAnsi="Lato" w:cs="Arial"/>
              </w:rPr>
              <w:t>honest, encourages openness and transparency; demonstrates highest levels of integrity</w:t>
            </w:r>
          </w:p>
          <w:p w14:paraId="5C2FCEB5" w14:textId="77777777" w:rsidR="00C11A09" w:rsidRPr="0073458D" w:rsidRDefault="00C11A09" w:rsidP="00E63873">
            <w:pPr>
              <w:ind w:left="24"/>
              <w:rPr>
                <w:rFonts w:ascii="Lato" w:hAnsi="Lato"/>
              </w:rPr>
            </w:pPr>
            <w:r w:rsidRPr="0073458D">
              <w:rPr>
                <w:rFonts w:ascii="Lato" w:eastAsia="Gill Sans MT" w:hAnsi="Lato" w:cs="Gill Sans MT"/>
                <w:b/>
              </w:rPr>
              <w:t xml:space="preserve"> </w:t>
            </w:r>
          </w:p>
        </w:tc>
      </w:tr>
      <w:tr w:rsidR="0090362C" w:rsidRPr="0073458D" w14:paraId="6040D26A" w14:textId="77777777">
        <w:tblPrEx>
          <w:tblCellMar>
            <w:right w:w="74" w:type="dxa"/>
          </w:tblCellMar>
        </w:tblPrEx>
        <w:trPr>
          <w:trHeight w:val="1575"/>
        </w:trPr>
        <w:tc>
          <w:tcPr>
            <w:tcW w:w="9499" w:type="dxa"/>
            <w:gridSpan w:val="2"/>
            <w:tcBorders>
              <w:top w:val="single" w:sz="4" w:space="0" w:color="000000"/>
              <w:left w:val="single" w:sz="4" w:space="0" w:color="000000"/>
              <w:bottom w:val="single" w:sz="4" w:space="0" w:color="000000"/>
              <w:right w:val="single" w:sz="4" w:space="0" w:color="000000"/>
            </w:tcBorders>
          </w:tcPr>
          <w:p w14:paraId="468E4845" w14:textId="77777777" w:rsidR="0090362C" w:rsidRPr="0073458D" w:rsidRDefault="00116973" w:rsidP="00685C1A">
            <w:pPr>
              <w:spacing w:after="39"/>
              <w:ind w:left="24"/>
              <w:rPr>
                <w:rFonts w:ascii="Lato" w:hAnsi="Lato"/>
              </w:rPr>
            </w:pPr>
            <w:r w:rsidRPr="0073458D">
              <w:rPr>
                <w:rFonts w:ascii="Lato" w:eastAsia="Gill Sans MT" w:hAnsi="Lato" w:cs="Gill Sans MT"/>
                <w:b/>
              </w:rPr>
              <w:t xml:space="preserve">QUALIFICATIONS  </w:t>
            </w:r>
            <w:r w:rsidRPr="0073458D">
              <w:rPr>
                <w:rFonts w:ascii="Lato" w:eastAsia="Gill Sans MT" w:hAnsi="Lato" w:cs="Gill Sans MT"/>
                <w:b/>
                <w:i/>
                <w:color w:val="808080"/>
              </w:rPr>
              <w:t xml:space="preserve"> </w:t>
            </w:r>
          </w:p>
          <w:p w14:paraId="5B775828" w14:textId="77777777" w:rsidR="0090362C" w:rsidRPr="0073458D" w:rsidRDefault="00116973" w:rsidP="00EB0485">
            <w:pPr>
              <w:pStyle w:val="ListParagraph"/>
              <w:numPr>
                <w:ilvl w:val="0"/>
                <w:numId w:val="6"/>
              </w:numPr>
              <w:rPr>
                <w:rFonts w:ascii="Lato" w:hAnsi="Lato"/>
              </w:rPr>
            </w:pPr>
            <w:r w:rsidRPr="0073458D">
              <w:rPr>
                <w:rFonts w:ascii="Lato" w:hAnsi="Lato"/>
              </w:rPr>
              <w:t>ISEB</w:t>
            </w:r>
            <w:r w:rsidR="00685C1A" w:rsidRPr="0073458D">
              <w:rPr>
                <w:rFonts w:ascii="Lato" w:hAnsi="Lato"/>
              </w:rPr>
              <w:t>/ISTQB</w:t>
            </w:r>
            <w:r w:rsidRPr="0073458D">
              <w:rPr>
                <w:rFonts w:ascii="Lato" w:hAnsi="Lato"/>
              </w:rPr>
              <w:t xml:space="preserve"> Foundation Level Certification qualification or similar </w:t>
            </w:r>
          </w:p>
          <w:p w14:paraId="0C7DCF40" w14:textId="77777777" w:rsidR="00685C1A" w:rsidRPr="0073458D" w:rsidRDefault="00685C1A" w:rsidP="00685C1A">
            <w:pPr>
              <w:rPr>
                <w:rFonts w:ascii="Lato" w:eastAsia="Gill Sans MT" w:hAnsi="Lato" w:cs="Gill Sans MT"/>
              </w:rPr>
            </w:pPr>
            <w:r w:rsidRPr="0073458D">
              <w:rPr>
                <w:rFonts w:ascii="Lato" w:eastAsia="Gill Sans MT" w:hAnsi="Lato" w:cs="Gill Sans MT"/>
              </w:rPr>
              <w:t>Or</w:t>
            </w:r>
          </w:p>
          <w:p w14:paraId="5184801F" w14:textId="2B143224" w:rsidR="00685C1A" w:rsidRPr="0073458D" w:rsidRDefault="00685C1A" w:rsidP="00685C1A">
            <w:pPr>
              <w:pStyle w:val="ListParagraph"/>
              <w:numPr>
                <w:ilvl w:val="0"/>
                <w:numId w:val="6"/>
              </w:numPr>
              <w:rPr>
                <w:rFonts w:ascii="Lato" w:hAnsi="Lato"/>
              </w:rPr>
            </w:pPr>
            <w:r w:rsidRPr="0073458D">
              <w:rPr>
                <w:rFonts w:ascii="Lato" w:hAnsi="Lato"/>
              </w:rPr>
              <w:t>3</w:t>
            </w:r>
            <w:r w:rsidR="00A45C04" w:rsidRPr="0073458D">
              <w:rPr>
                <w:rFonts w:ascii="Lato" w:hAnsi="Lato"/>
              </w:rPr>
              <w:t>-5</w:t>
            </w:r>
            <w:r w:rsidRPr="0073458D">
              <w:rPr>
                <w:rFonts w:ascii="Lato" w:hAnsi="Lato"/>
              </w:rPr>
              <w:t xml:space="preserve"> years testing experience across all phases of testing (development, System, UAT, </w:t>
            </w:r>
            <w:r w:rsidR="00116973" w:rsidRPr="0073458D">
              <w:rPr>
                <w:rFonts w:ascii="Lato" w:hAnsi="Lato"/>
              </w:rPr>
              <w:t>Integration</w:t>
            </w:r>
            <w:r w:rsidRPr="0073458D">
              <w:rPr>
                <w:rFonts w:ascii="Lato" w:hAnsi="Lato"/>
              </w:rPr>
              <w:t>)</w:t>
            </w:r>
          </w:p>
          <w:p w14:paraId="6334161A" w14:textId="77777777" w:rsidR="0090362C" w:rsidRPr="0073458D" w:rsidRDefault="00116973">
            <w:pPr>
              <w:ind w:left="24"/>
              <w:rPr>
                <w:rFonts w:ascii="Lato" w:hAnsi="Lato"/>
              </w:rPr>
            </w:pPr>
            <w:r w:rsidRPr="0073458D">
              <w:rPr>
                <w:rFonts w:ascii="Lato" w:eastAsia="Gill Sans MT" w:hAnsi="Lato" w:cs="Gill Sans MT"/>
              </w:rPr>
              <w:t xml:space="preserve"> </w:t>
            </w:r>
          </w:p>
        </w:tc>
      </w:tr>
      <w:tr w:rsidR="0090362C" w:rsidRPr="0073458D" w14:paraId="05A5DE58" w14:textId="77777777">
        <w:tblPrEx>
          <w:tblCellMar>
            <w:right w:w="74" w:type="dxa"/>
          </w:tblCellMar>
        </w:tblPrEx>
        <w:trPr>
          <w:trHeight w:val="6442"/>
        </w:trPr>
        <w:tc>
          <w:tcPr>
            <w:tcW w:w="9499" w:type="dxa"/>
            <w:gridSpan w:val="2"/>
            <w:tcBorders>
              <w:top w:val="single" w:sz="4" w:space="0" w:color="000000"/>
              <w:left w:val="single" w:sz="4" w:space="0" w:color="000000"/>
              <w:bottom w:val="single" w:sz="8" w:space="0" w:color="000000"/>
              <w:right w:val="single" w:sz="4" w:space="0" w:color="000000"/>
            </w:tcBorders>
          </w:tcPr>
          <w:p w14:paraId="31D506B9" w14:textId="77777777" w:rsidR="0090362C" w:rsidRPr="0073458D" w:rsidRDefault="00116973">
            <w:pPr>
              <w:ind w:left="24"/>
              <w:rPr>
                <w:rFonts w:ascii="Lato" w:hAnsi="Lato"/>
              </w:rPr>
            </w:pPr>
            <w:r w:rsidRPr="0073458D">
              <w:rPr>
                <w:rFonts w:ascii="Lato" w:eastAsia="Gill Sans MT" w:hAnsi="Lato" w:cs="Gill Sans MT"/>
                <w:b/>
              </w:rPr>
              <w:lastRenderedPageBreak/>
              <w:t xml:space="preserve">EXPERIENCE AND SKILLS </w:t>
            </w:r>
          </w:p>
          <w:p w14:paraId="546FB55B" w14:textId="77777777" w:rsidR="0090362C" w:rsidRPr="0073458D" w:rsidRDefault="00116973">
            <w:pPr>
              <w:spacing w:after="39"/>
              <w:ind w:left="24"/>
              <w:rPr>
                <w:rFonts w:ascii="Lato" w:hAnsi="Lato"/>
              </w:rPr>
            </w:pPr>
            <w:r w:rsidRPr="0073458D">
              <w:rPr>
                <w:rFonts w:ascii="Lato" w:eastAsia="Gill Sans MT" w:hAnsi="Lato" w:cs="Gill Sans MT"/>
                <w:b/>
              </w:rPr>
              <w:t xml:space="preserve">Essential: </w:t>
            </w:r>
          </w:p>
          <w:p w14:paraId="111F579A" w14:textId="22E45BA4" w:rsidR="001C721F" w:rsidRPr="0073458D" w:rsidRDefault="001C721F" w:rsidP="001C721F">
            <w:pPr>
              <w:pStyle w:val="ListParagraph"/>
              <w:numPr>
                <w:ilvl w:val="0"/>
                <w:numId w:val="6"/>
              </w:numPr>
              <w:rPr>
                <w:rFonts w:ascii="Lato" w:hAnsi="Lato" w:cs="Arial"/>
              </w:rPr>
            </w:pPr>
            <w:r w:rsidRPr="0073458D">
              <w:rPr>
                <w:rFonts w:ascii="Lato" w:hAnsi="Lato" w:cs="Arial"/>
              </w:rPr>
              <w:t>Strong previous experience as a QA Engineer/Test Lead writing and executing test plans in manual and automated test environments</w:t>
            </w:r>
          </w:p>
          <w:p w14:paraId="2D9C66C4" w14:textId="03340C81" w:rsidR="001C721F" w:rsidRPr="0073458D" w:rsidRDefault="001C721F" w:rsidP="001C721F">
            <w:pPr>
              <w:pStyle w:val="ListParagraph"/>
              <w:numPr>
                <w:ilvl w:val="0"/>
                <w:numId w:val="6"/>
              </w:numPr>
              <w:rPr>
                <w:rFonts w:ascii="Lato" w:hAnsi="Lato" w:cs="Arial"/>
              </w:rPr>
            </w:pPr>
            <w:r w:rsidRPr="0073458D">
              <w:rPr>
                <w:rFonts w:ascii="Lato" w:hAnsi="Lato" w:cs="Arial"/>
              </w:rPr>
              <w:t>Strong experience and understanding of all test phases including Unit testing, Functional, Integration and UAT in waterfall and agile environments</w:t>
            </w:r>
          </w:p>
          <w:p w14:paraId="61FE9718" w14:textId="117A88F2" w:rsidR="001C721F" w:rsidRPr="0073458D" w:rsidRDefault="001C721F" w:rsidP="001C721F">
            <w:pPr>
              <w:numPr>
                <w:ilvl w:val="0"/>
                <w:numId w:val="6"/>
              </w:numPr>
              <w:rPr>
                <w:rFonts w:ascii="Lato" w:hAnsi="Lato" w:cs="Arial"/>
              </w:rPr>
            </w:pPr>
            <w:r w:rsidRPr="0073458D">
              <w:rPr>
                <w:rFonts w:ascii="Lato" w:hAnsi="Lato" w:cs="Arial"/>
              </w:rPr>
              <w:t>Implementing test approaches for integration testing, Continuous Integration and Continuous Release within an Agile environment</w:t>
            </w:r>
          </w:p>
          <w:p w14:paraId="24E45A85" w14:textId="2932A676" w:rsidR="00A45C04" w:rsidRPr="0073458D" w:rsidRDefault="00A45C04" w:rsidP="001C721F">
            <w:pPr>
              <w:numPr>
                <w:ilvl w:val="0"/>
                <w:numId w:val="6"/>
              </w:numPr>
              <w:rPr>
                <w:rFonts w:ascii="Lato" w:hAnsi="Lato" w:cs="Arial"/>
              </w:rPr>
            </w:pPr>
            <w:r w:rsidRPr="0073458D">
              <w:rPr>
                <w:rFonts w:ascii="Lato" w:hAnsi="Lato" w:cs="Arial"/>
              </w:rPr>
              <w:t>Working knowledge of Scrum Principles and their application in Development and Testing</w:t>
            </w:r>
          </w:p>
          <w:p w14:paraId="43B97FEE" w14:textId="77777777" w:rsidR="0090362C" w:rsidRPr="0073458D" w:rsidRDefault="00116973" w:rsidP="001C721F">
            <w:pPr>
              <w:numPr>
                <w:ilvl w:val="0"/>
                <w:numId w:val="6"/>
              </w:numPr>
              <w:spacing w:after="3"/>
              <w:rPr>
                <w:rFonts w:ascii="Lato" w:hAnsi="Lato"/>
              </w:rPr>
            </w:pPr>
            <w:r w:rsidRPr="0073458D">
              <w:rPr>
                <w:rFonts w:ascii="Lato" w:eastAsia="Gill Sans MT" w:hAnsi="Lato" w:cs="Gill Sans MT"/>
              </w:rPr>
              <w:t xml:space="preserve">Experience of using manual, automation and performance testing tools </w:t>
            </w:r>
          </w:p>
          <w:p w14:paraId="3E6DB7C9" w14:textId="77777777" w:rsidR="0090362C" w:rsidRPr="0073458D" w:rsidRDefault="00116973" w:rsidP="001C721F">
            <w:pPr>
              <w:numPr>
                <w:ilvl w:val="0"/>
                <w:numId w:val="6"/>
              </w:numPr>
              <w:spacing w:after="6"/>
              <w:rPr>
                <w:rFonts w:ascii="Lato" w:hAnsi="Lato"/>
              </w:rPr>
            </w:pPr>
            <w:r w:rsidRPr="0073458D">
              <w:rPr>
                <w:rFonts w:ascii="Lato" w:eastAsia="Gill Sans MT" w:hAnsi="Lato" w:cs="Gill Sans MT"/>
              </w:rPr>
              <w:t xml:space="preserve">Experience of using Jira and multiple plugins </w:t>
            </w:r>
          </w:p>
          <w:p w14:paraId="12306A32" w14:textId="748470E4" w:rsidR="0090362C" w:rsidRPr="0073458D" w:rsidRDefault="00116973" w:rsidP="001C721F">
            <w:pPr>
              <w:numPr>
                <w:ilvl w:val="0"/>
                <w:numId w:val="6"/>
              </w:numPr>
              <w:spacing w:after="4"/>
              <w:rPr>
                <w:rFonts w:ascii="Lato" w:hAnsi="Lato"/>
              </w:rPr>
            </w:pPr>
            <w:r w:rsidRPr="0073458D">
              <w:rPr>
                <w:rFonts w:ascii="Lato" w:eastAsia="Gill Sans MT" w:hAnsi="Lato" w:cs="Gill Sans MT"/>
              </w:rPr>
              <w:t xml:space="preserve">Ability to derive test cases from User Stories and functional specs </w:t>
            </w:r>
          </w:p>
          <w:p w14:paraId="2E3ED9F5" w14:textId="77777777" w:rsidR="001C721F" w:rsidRPr="0073458D" w:rsidRDefault="001C721F" w:rsidP="001C721F">
            <w:pPr>
              <w:numPr>
                <w:ilvl w:val="0"/>
                <w:numId w:val="6"/>
              </w:numPr>
              <w:rPr>
                <w:rFonts w:ascii="Lato" w:hAnsi="Lato" w:cs="Arial"/>
              </w:rPr>
            </w:pPr>
            <w:r w:rsidRPr="0073458D">
              <w:rPr>
                <w:rFonts w:ascii="Lato" w:hAnsi="Lato" w:cs="Arial"/>
              </w:rPr>
              <w:t>Experience of managing issue tracking databases and prioritising issues for future release</w:t>
            </w:r>
          </w:p>
          <w:p w14:paraId="3C3C562F" w14:textId="77777777" w:rsidR="001C721F" w:rsidRPr="0073458D" w:rsidRDefault="001C721F" w:rsidP="001C721F">
            <w:pPr>
              <w:numPr>
                <w:ilvl w:val="0"/>
                <w:numId w:val="6"/>
              </w:numPr>
              <w:rPr>
                <w:rFonts w:ascii="Lato" w:hAnsi="Lato" w:cs="Arial"/>
              </w:rPr>
            </w:pPr>
            <w:r w:rsidRPr="0073458D">
              <w:rPr>
                <w:rFonts w:ascii="Lato" w:hAnsi="Lato" w:cs="Arial"/>
              </w:rPr>
              <w:t>A demonstrable an eye for detail, problem analysis and resolution skills</w:t>
            </w:r>
          </w:p>
          <w:p w14:paraId="17EBC84D" w14:textId="7D1278AD" w:rsidR="001C721F" w:rsidRPr="0073458D" w:rsidRDefault="001C721F" w:rsidP="001C721F">
            <w:pPr>
              <w:numPr>
                <w:ilvl w:val="0"/>
                <w:numId w:val="6"/>
              </w:numPr>
              <w:rPr>
                <w:rFonts w:ascii="Lato" w:hAnsi="Lato" w:cs="Arial"/>
              </w:rPr>
            </w:pPr>
            <w:r w:rsidRPr="0073458D">
              <w:rPr>
                <w:rFonts w:ascii="Lato" w:hAnsi="Lato" w:cs="Arial"/>
              </w:rPr>
              <w:t>Excellent interpersonal, verbal, and written communication skills in English - must be able to communicate at both a technical and non-technical level</w:t>
            </w:r>
          </w:p>
          <w:p w14:paraId="6666C146" w14:textId="77777777" w:rsidR="0090362C" w:rsidRPr="0073458D" w:rsidRDefault="00116973" w:rsidP="001C721F">
            <w:pPr>
              <w:numPr>
                <w:ilvl w:val="0"/>
                <w:numId w:val="6"/>
              </w:numPr>
              <w:spacing w:after="4"/>
              <w:rPr>
                <w:rFonts w:ascii="Lato" w:hAnsi="Lato"/>
              </w:rPr>
            </w:pPr>
            <w:r w:rsidRPr="0073458D">
              <w:rPr>
                <w:rFonts w:ascii="Lato" w:eastAsia="Gill Sans MT" w:hAnsi="Lato" w:cs="Gill Sans MT"/>
              </w:rPr>
              <w:t xml:space="preserve">Passion for self-motivated learning and knowledge sharing </w:t>
            </w:r>
          </w:p>
          <w:p w14:paraId="2AF3E2B5" w14:textId="77777777" w:rsidR="0090362C" w:rsidRPr="0073458D" w:rsidRDefault="00116973" w:rsidP="001C721F">
            <w:pPr>
              <w:numPr>
                <w:ilvl w:val="0"/>
                <w:numId w:val="6"/>
              </w:numPr>
              <w:spacing w:after="4"/>
              <w:rPr>
                <w:rFonts w:ascii="Lato" w:hAnsi="Lato"/>
              </w:rPr>
            </w:pPr>
            <w:r w:rsidRPr="0073458D">
              <w:rPr>
                <w:rFonts w:ascii="Lato" w:eastAsia="Gill Sans MT" w:hAnsi="Lato" w:cs="Gill Sans MT"/>
              </w:rPr>
              <w:t xml:space="preserve">Experience of working with development teams both near and offshore </w:t>
            </w:r>
          </w:p>
          <w:p w14:paraId="4C8844CE" w14:textId="3A05FC7A" w:rsidR="0090362C" w:rsidRPr="0073458D" w:rsidRDefault="00116973" w:rsidP="001C721F">
            <w:pPr>
              <w:numPr>
                <w:ilvl w:val="0"/>
                <w:numId w:val="6"/>
              </w:numPr>
              <w:spacing w:after="58" w:line="241" w:lineRule="auto"/>
              <w:rPr>
                <w:rFonts w:ascii="Lato" w:hAnsi="Lato"/>
              </w:rPr>
            </w:pPr>
            <w:r w:rsidRPr="0073458D">
              <w:rPr>
                <w:rFonts w:ascii="Lato" w:eastAsia="Gill Sans MT" w:hAnsi="Lato" w:cs="Gill Sans MT"/>
              </w:rPr>
              <w:t xml:space="preserve">Ability to collaborate and build relationships with stakeholders, product owners and other colleagues </w:t>
            </w:r>
          </w:p>
          <w:p w14:paraId="5D874ADD" w14:textId="77777777" w:rsidR="001C721F" w:rsidRPr="0073458D" w:rsidRDefault="001C721F" w:rsidP="001C721F">
            <w:pPr>
              <w:numPr>
                <w:ilvl w:val="0"/>
                <w:numId w:val="6"/>
              </w:numPr>
              <w:rPr>
                <w:rFonts w:ascii="Lato" w:hAnsi="Lato" w:cs="Arial"/>
              </w:rPr>
            </w:pPr>
            <w:r w:rsidRPr="0073458D">
              <w:rPr>
                <w:rFonts w:ascii="Lato" w:hAnsi="Lato" w:cs="Arial"/>
              </w:rPr>
              <w:t>The ability to work independently and well under pressure</w:t>
            </w:r>
          </w:p>
          <w:p w14:paraId="12B39B78" w14:textId="3DC26992" w:rsidR="001C721F" w:rsidRPr="0073458D" w:rsidRDefault="001C721F" w:rsidP="001C721F">
            <w:pPr>
              <w:numPr>
                <w:ilvl w:val="0"/>
                <w:numId w:val="6"/>
              </w:numPr>
              <w:rPr>
                <w:rFonts w:ascii="Lato" w:hAnsi="Lato" w:cs="Arial"/>
              </w:rPr>
            </w:pPr>
            <w:r w:rsidRPr="0073458D">
              <w:rPr>
                <w:rFonts w:ascii="Lato" w:hAnsi="Lato" w:cs="Arial"/>
              </w:rPr>
              <w:t>Cultural awareness and experience of delivering solutions internationally</w:t>
            </w:r>
          </w:p>
          <w:p w14:paraId="22C46F60" w14:textId="4CA84114" w:rsidR="0090362C" w:rsidRPr="0073458D" w:rsidRDefault="00116973" w:rsidP="001C721F">
            <w:pPr>
              <w:numPr>
                <w:ilvl w:val="0"/>
                <w:numId w:val="6"/>
              </w:numPr>
              <w:rPr>
                <w:rFonts w:ascii="Lato" w:hAnsi="Lato"/>
              </w:rPr>
            </w:pPr>
            <w:r w:rsidRPr="0073458D">
              <w:rPr>
                <w:rFonts w:ascii="Lato" w:eastAsia="Gill Sans MT" w:hAnsi="Lato" w:cs="Gill Sans MT"/>
              </w:rPr>
              <w:t xml:space="preserve">Eligibility to work in </w:t>
            </w:r>
            <w:r w:rsidR="00C71829" w:rsidRPr="0073458D">
              <w:rPr>
                <w:rFonts w:ascii="Lato" w:eastAsia="Gill Sans MT" w:hAnsi="Lato" w:cs="Gill Sans MT"/>
              </w:rPr>
              <w:t>Nairobi</w:t>
            </w:r>
            <w:r w:rsidRPr="0073458D">
              <w:rPr>
                <w:rFonts w:ascii="Lato" w:eastAsia="Gill Sans MT" w:hAnsi="Lato" w:cs="Gill Sans MT"/>
              </w:rPr>
              <w:t xml:space="preserve"> </w:t>
            </w:r>
          </w:p>
          <w:p w14:paraId="64F175DD" w14:textId="77777777" w:rsidR="0090362C" w:rsidRPr="0073458D" w:rsidRDefault="00116973">
            <w:pPr>
              <w:ind w:left="24"/>
              <w:rPr>
                <w:rFonts w:ascii="Lato" w:hAnsi="Lato"/>
              </w:rPr>
            </w:pPr>
            <w:r w:rsidRPr="0073458D">
              <w:rPr>
                <w:rFonts w:ascii="Lato" w:eastAsia="Gill Sans MT" w:hAnsi="Lato" w:cs="Gill Sans MT"/>
              </w:rPr>
              <w:t xml:space="preserve"> </w:t>
            </w:r>
          </w:p>
          <w:p w14:paraId="2E1D8450" w14:textId="65D49EF1" w:rsidR="00A45C04" w:rsidRPr="0073458D" w:rsidRDefault="00116973" w:rsidP="00A45C04">
            <w:pPr>
              <w:spacing w:after="41"/>
              <w:ind w:left="24"/>
              <w:rPr>
                <w:rFonts w:ascii="Lato" w:hAnsi="Lato"/>
              </w:rPr>
            </w:pPr>
            <w:r w:rsidRPr="0073458D">
              <w:rPr>
                <w:rFonts w:ascii="Lato" w:eastAsia="Gill Sans MT" w:hAnsi="Lato" w:cs="Gill Sans MT"/>
                <w:b/>
              </w:rPr>
              <w:t xml:space="preserve">Desirable: </w:t>
            </w:r>
          </w:p>
          <w:p w14:paraId="1E3CCA48" w14:textId="7522C4E5" w:rsidR="0090362C" w:rsidRPr="0073458D" w:rsidRDefault="00116973" w:rsidP="001C721F">
            <w:pPr>
              <w:numPr>
                <w:ilvl w:val="0"/>
                <w:numId w:val="6"/>
              </w:numPr>
              <w:spacing w:after="4"/>
              <w:rPr>
                <w:rFonts w:ascii="Lato" w:hAnsi="Lato"/>
              </w:rPr>
            </w:pPr>
            <w:r w:rsidRPr="0073458D">
              <w:rPr>
                <w:rFonts w:ascii="Lato" w:eastAsia="Gill Sans MT" w:hAnsi="Lato" w:cs="Gill Sans MT"/>
              </w:rPr>
              <w:t>Knowledge of TDD</w:t>
            </w:r>
            <w:r w:rsidR="0073458D" w:rsidRPr="0073458D">
              <w:rPr>
                <w:rFonts w:ascii="Lato" w:eastAsia="Gill Sans MT" w:hAnsi="Lato" w:cs="Gill Sans MT"/>
              </w:rPr>
              <w:t xml:space="preserve"> (</w:t>
            </w:r>
            <w:r w:rsidR="0073458D" w:rsidRPr="0073458D">
              <w:rPr>
                <w:rStyle w:val="ui-provider"/>
                <w:rFonts w:ascii="Lato" w:hAnsi="Lato"/>
              </w:rPr>
              <w:t>Test-Driven Development)</w:t>
            </w:r>
            <w:r w:rsidRPr="0073458D">
              <w:rPr>
                <w:rFonts w:ascii="Lato" w:eastAsia="Gill Sans MT" w:hAnsi="Lato" w:cs="Gill Sans MT"/>
              </w:rPr>
              <w:t xml:space="preserve"> and BDD</w:t>
            </w:r>
            <w:r w:rsidR="0073458D" w:rsidRPr="0073458D">
              <w:rPr>
                <w:rFonts w:ascii="Lato" w:eastAsia="Gill Sans MT" w:hAnsi="Lato" w:cs="Gill Sans MT"/>
              </w:rPr>
              <w:t xml:space="preserve"> (</w:t>
            </w:r>
            <w:proofErr w:type="spellStart"/>
            <w:r w:rsidR="0073458D" w:rsidRPr="0073458D">
              <w:rPr>
                <w:rStyle w:val="ui-provider"/>
                <w:rFonts w:ascii="Lato" w:hAnsi="Lato"/>
              </w:rPr>
              <w:t>Behavioral</w:t>
            </w:r>
            <w:proofErr w:type="spellEnd"/>
            <w:r w:rsidR="0073458D" w:rsidRPr="0073458D">
              <w:rPr>
                <w:rStyle w:val="ui-provider"/>
                <w:rFonts w:ascii="Lato" w:hAnsi="Lato"/>
              </w:rPr>
              <w:t>-Driven Development)</w:t>
            </w:r>
            <w:r w:rsidRPr="0073458D">
              <w:rPr>
                <w:rFonts w:ascii="Lato" w:eastAsia="Gill Sans MT" w:hAnsi="Lato" w:cs="Gill Sans MT"/>
              </w:rPr>
              <w:t xml:space="preserve"> </w:t>
            </w:r>
          </w:p>
          <w:p w14:paraId="1D28EC39" w14:textId="7B459F16" w:rsidR="0090362C" w:rsidRPr="0073458D" w:rsidRDefault="00116973" w:rsidP="001C721F">
            <w:pPr>
              <w:numPr>
                <w:ilvl w:val="0"/>
                <w:numId w:val="6"/>
              </w:numPr>
              <w:spacing w:after="4"/>
              <w:rPr>
                <w:rFonts w:ascii="Lato" w:hAnsi="Lato"/>
              </w:rPr>
            </w:pPr>
            <w:r w:rsidRPr="0073458D">
              <w:rPr>
                <w:rFonts w:ascii="Lato" w:eastAsia="Gill Sans MT" w:hAnsi="Lato" w:cs="Gill Sans MT"/>
              </w:rPr>
              <w:t>Previous experience of Test Automation frameworks i</w:t>
            </w:r>
            <w:r w:rsidR="00EB0485" w:rsidRPr="0073458D">
              <w:rPr>
                <w:rFonts w:ascii="Lato" w:eastAsia="Gill Sans MT" w:hAnsi="Lato" w:cs="Gill Sans MT"/>
              </w:rPr>
              <w:t xml:space="preserve">.e. </w:t>
            </w:r>
            <w:r w:rsidRPr="0073458D">
              <w:rPr>
                <w:rFonts w:ascii="Lato" w:eastAsia="Gill Sans MT" w:hAnsi="Lato" w:cs="Gill Sans MT"/>
              </w:rPr>
              <w:t xml:space="preserve">Selenium, </w:t>
            </w:r>
            <w:proofErr w:type="spellStart"/>
            <w:r w:rsidRPr="0073458D">
              <w:rPr>
                <w:rFonts w:ascii="Lato" w:eastAsia="Gill Sans MT" w:hAnsi="Lato" w:cs="Gill Sans MT"/>
              </w:rPr>
              <w:t>SpecFlow</w:t>
            </w:r>
            <w:proofErr w:type="spellEnd"/>
            <w:r w:rsidRPr="0073458D">
              <w:rPr>
                <w:rFonts w:ascii="Lato" w:eastAsia="Gill Sans MT" w:hAnsi="Lato" w:cs="Gill Sans MT"/>
              </w:rPr>
              <w:t xml:space="preserve"> </w:t>
            </w:r>
          </w:p>
          <w:p w14:paraId="45FB05CC" w14:textId="77777777" w:rsidR="0090362C" w:rsidRPr="0073458D" w:rsidRDefault="00116973" w:rsidP="001C721F">
            <w:pPr>
              <w:numPr>
                <w:ilvl w:val="0"/>
                <w:numId w:val="6"/>
              </w:numPr>
              <w:spacing w:after="6"/>
              <w:rPr>
                <w:rFonts w:ascii="Lato" w:hAnsi="Lato"/>
              </w:rPr>
            </w:pPr>
            <w:r w:rsidRPr="0073458D">
              <w:rPr>
                <w:rFonts w:ascii="Lato" w:eastAsia="Gill Sans MT" w:hAnsi="Lato" w:cs="Gill Sans MT"/>
              </w:rPr>
              <w:t xml:space="preserve">Passion for learning and experimenting with existing/emerging testing standards and software </w:t>
            </w:r>
          </w:p>
          <w:p w14:paraId="4A1A3AB3" w14:textId="77777777" w:rsidR="0090362C" w:rsidRPr="0073458D" w:rsidRDefault="00116973" w:rsidP="001C721F">
            <w:pPr>
              <w:numPr>
                <w:ilvl w:val="0"/>
                <w:numId w:val="6"/>
              </w:numPr>
              <w:spacing w:after="4"/>
              <w:rPr>
                <w:rFonts w:ascii="Lato" w:hAnsi="Lato"/>
              </w:rPr>
            </w:pPr>
            <w:r w:rsidRPr="0073458D">
              <w:rPr>
                <w:rFonts w:ascii="Lato" w:eastAsia="Gill Sans MT" w:hAnsi="Lato" w:cs="Gill Sans MT"/>
              </w:rPr>
              <w:t xml:space="preserve">Attended any conferences/meetups around software testing </w:t>
            </w:r>
          </w:p>
          <w:p w14:paraId="6B4ACBD4" w14:textId="77777777" w:rsidR="0090362C" w:rsidRPr="0073458D" w:rsidRDefault="00116973" w:rsidP="001C721F">
            <w:pPr>
              <w:numPr>
                <w:ilvl w:val="0"/>
                <w:numId w:val="6"/>
              </w:numPr>
              <w:rPr>
                <w:rFonts w:ascii="Lato" w:hAnsi="Lato"/>
              </w:rPr>
            </w:pPr>
            <w:r w:rsidRPr="0073458D">
              <w:rPr>
                <w:rFonts w:ascii="Lato" w:eastAsia="Gill Sans MT" w:hAnsi="Lato" w:cs="Gill Sans MT"/>
              </w:rPr>
              <w:t xml:space="preserve">A desire to take on challenges outside of your comfort zone </w:t>
            </w:r>
          </w:p>
          <w:p w14:paraId="2F7A65F3" w14:textId="77849F45" w:rsidR="000D4FC5" w:rsidRPr="0073458D" w:rsidRDefault="000D4FC5" w:rsidP="00771804">
            <w:pPr>
              <w:rPr>
                <w:rFonts w:ascii="Lato" w:hAnsi="Lato"/>
              </w:rPr>
            </w:pPr>
          </w:p>
        </w:tc>
      </w:tr>
      <w:tr w:rsidR="00EB0485" w:rsidRPr="0073458D" w14:paraId="1F05378C" w14:textId="77777777">
        <w:tblPrEx>
          <w:tblCellMar>
            <w:right w:w="74" w:type="dxa"/>
          </w:tblCellMar>
        </w:tblPrEx>
        <w:trPr>
          <w:trHeight w:val="781"/>
        </w:trPr>
        <w:tc>
          <w:tcPr>
            <w:tcW w:w="9499" w:type="dxa"/>
            <w:gridSpan w:val="2"/>
            <w:tcBorders>
              <w:top w:val="single" w:sz="8" w:space="0" w:color="000000"/>
              <w:left w:val="single" w:sz="4" w:space="0" w:color="000000"/>
              <w:bottom w:val="single" w:sz="4" w:space="0" w:color="000000"/>
              <w:right w:val="single" w:sz="4" w:space="0" w:color="000000"/>
            </w:tcBorders>
          </w:tcPr>
          <w:p w14:paraId="4BA258B6" w14:textId="77777777" w:rsidR="00EB0485" w:rsidRPr="0073458D" w:rsidRDefault="00EB0485" w:rsidP="00EB0485">
            <w:pPr>
              <w:rPr>
                <w:rFonts w:ascii="Lato" w:hAnsi="Lato" w:cs="Arial"/>
                <w:b/>
              </w:rPr>
            </w:pPr>
            <w:r w:rsidRPr="0073458D">
              <w:rPr>
                <w:rFonts w:ascii="Lato" w:hAnsi="Lato" w:cs="Arial"/>
                <w:b/>
              </w:rPr>
              <w:t>Additional job responsibilities</w:t>
            </w:r>
          </w:p>
          <w:p w14:paraId="4EDD68AB" w14:textId="2E321855" w:rsidR="00EB0485" w:rsidRPr="0073458D" w:rsidRDefault="00EB0485" w:rsidP="00EB0485">
            <w:pPr>
              <w:ind w:left="24"/>
              <w:rPr>
                <w:rFonts w:ascii="Lato" w:hAnsi="Lato"/>
              </w:rPr>
            </w:pPr>
            <w:r w:rsidRPr="0073458D">
              <w:rPr>
                <w:rFonts w:ascii="Lato" w:hAnsi="Lato" w:cs="Arial"/>
              </w:rPr>
              <w:t>The duties and responsibilities as set out above are not exhaustive and the role holder may be required to carry out additio</w:t>
            </w:r>
            <w:bookmarkStart w:id="0" w:name="_GoBack"/>
            <w:bookmarkEnd w:id="0"/>
            <w:r w:rsidRPr="0073458D">
              <w:rPr>
                <w:rFonts w:ascii="Lato" w:hAnsi="Lato" w:cs="Arial"/>
              </w:rPr>
              <w:t>nal duties within reasonableness of their level of skills and experience.</w:t>
            </w:r>
          </w:p>
        </w:tc>
      </w:tr>
      <w:tr w:rsidR="00EB0485" w:rsidRPr="0073458D" w14:paraId="28222939" w14:textId="77777777">
        <w:tblPrEx>
          <w:tblCellMar>
            <w:right w:w="74" w:type="dxa"/>
          </w:tblCellMar>
        </w:tblPrEx>
        <w:trPr>
          <w:trHeight w:val="775"/>
        </w:trPr>
        <w:tc>
          <w:tcPr>
            <w:tcW w:w="9499" w:type="dxa"/>
            <w:gridSpan w:val="2"/>
            <w:tcBorders>
              <w:top w:val="single" w:sz="4" w:space="0" w:color="000000"/>
              <w:left w:val="single" w:sz="4" w:space="0" w:color="000000"/>
              <w:bottom w:val="single" w:sz="4" w:space="0" w:color="000000"/>
              <w:right w:val="single" w:sz="4" w:space="0" w:color="000000"/>
            </w:tcBorders>
          </w:tcPr>
          <w:p w14:paraId="67044EB0" w14:textId="77777777" w:rsidR="00EB0485" w:rsidRPr="0073458D" w:rsidRDefault="00EB0485" w:rsidP="00EB0485">
            <w:pPr>
              <w:rPr>
                <w:rFonts w:ascii="Lato" w:hAnsi="Lato" w:cs="Arial"/>
                <w:b/>
              </w:rPr>
            </w:pPr>
            <w:r w:rsidRPr="0073458D">
              <w:rPr>
                <w:rFonts w:ascii="Lato" w:hAnsi="Lato" w:cs="Arial"/>
                <w:b/>
              </w:rPr>
              <w:t xml:space="preserve">Equal Opportunities </w:t>
            </w:r>
          </w:p>
          <w:p w14:paraId="36F67639" w14:textId="2B4BAC67" w:rsidR="00EB0485" w:rsidRPr="0073458D" w:rsidRDefault="00EB0485" w:rsidP="00EB0485">
            <w:pPr>
              <w:ind w:left="24"/>
              <w:rPr>
                <w:rFonts w:ascii="Lato" w:hAnsi="Lato"/>
              </w:rPr>
            </w:pPr>
            <w:r w:rsidRPr="0073458D">
              <w:rPr>
                <w:rFonts w:ascii="Lato" w:hAnsi="Lato" w:cs="Arial"/>
              </w:rPr>
              <w:t>The role holder is required to carry out the duties in accordance with the SCI Equal Opportunities and Diversity policies and procedures.</w:t>
            </w:r>
          </w:p>
        </w:tc>
      </w:tr>
      <w:tr w:rsidR="00EB0485" w:rsidRPr="0073458D" w14:paraId="26523531" w14:textId="77777777">
        <w:tblPrEx>
          <w:tblCellMar>
            <w:right w:w="74" w:type="dxa"/>
          </w:tblCellMar>
        </w:tblPrEx>
        <w:trPr>
          <w:trHeight w:val="775"/>
        </w:trPr>
        <w:tc>
          <w:tcPr>
            <w:tcW w:w="9499" w:type="dxa"/>
            <w:gridSpan w:val="2"/>
            <w:tcBorders>
              <w:top w:val="single" w:sz="4" w:space="0" w:color="000000"/>
              <w:left w:val="single" w:sz="4" w:space="0" w:color="000000"/>
              <w:bottom w:val="single" w:sz="4" w:space="0" w:color="000000"/>
              <w:right w:val="single" w:sz="4" w:space="0" w:color="000000"/>
            </w:tcBorders>
          </w:tcPr>
          <w:p w14:paraId="52D95D5A" w14:textId="77777777" w:rsidR="00EB0485" w:rsidRPr="0073458D" w:rsidRDefault="00EB0485" w:rsidP="00EB0485">
            <w:pPr>
              <w:rPr>
                <w:rFonts w:ascii="Lato" w:hAnsi="Lato"/>
                <w:b/>
              </w:rPr>
            </w:pPr>
            <w:r w:rsidRPr="0073458D">
              <w:rPr>
                <w:rFonts w:ascii="Lato" w:hAnsi="Lato"/>
                <w:b/>
              </w:rPr>
              <w:t>Child Safeguarding:</w:t>
            </w:r>
          </w:p>
          <w:p w14:paraId="2D18AA83" w14:textId="77DF2FF1" w:rsidR="00EB0485" w:rsidRPr="0073458D" w:rsidRDefault="00EB0485" w:rsidP="00EB0485">
            <w:pPr>
              <w:ind w:left="24"/>
              <w:rPr>
                <w:rFonts w:ascii="Lato" w:eastAsia="Gill Sans MT" w:hAnsi="Lato" w:cs="Gill Sans MT"/>
                <w:b/>
              </w:rPr>
            </w:pPr>
            <w:r w:rsidRPr="0073458D">
              <w:rPr>
                <w:rFonts w:ascii="Lato" w:hAnsi="Lato"/>
              </w:rPr>
              <w:t>We need to keep children safe so our selection process, which includes rigorous background checks, reflects our commitment to the protection of children from abuse.</w:t>
            </w:r>
          </w:p>
        </w:tc>
      </w:tr>
      <w:tr w:rsidR="00EB0485" w:rsidRPr="0073458D" w14:paraId="2754D1BF" w14:textId="77777777">
        <w:tblPrEx>
          <w:tblCellMar>
            <w:right w:w="74" w:type="dxa"/>
          </w:tblCellMar>
        </w:tblPrEx>
        <w:trPr>
          <w:trHeight w:val="775"/>
        </w:trPr>
        <w:tc>
          <w:tcPr>
            <w:tcW w:w="9499" w:type="dxa"/>
            <w:gridSpan w:val="2"/>
            <w:tcBorders>
              <w:top w:val="single" w:sz="4" w:space="0" w:color="000000"/>
              <w:left w:val="single" w:sz="4" w:space="0" w:color="000000"/>
              <w:bottom w:val="single" w:sz="4" w:space="0" w:color="000000"/>
              <w:right w:val="single" w:sz="4" w:space="0" w:color="000000"/>
            </w:tcBorders>
          </w:tcPr>
          <w:p w14:paraId="38C00A92" w14:textId="77777777" w:rsidR="00EB0485" w:rsidRPr="0073458D" w:rsidRDefault="00EB0485" w:rsidP="00EB0485">
            <w:pPr>
              <w:rPr>
                <w:rFonts w:ascii="Lato" w:hAnsi="Lato"/>
                <w:b/>
              </w:rPr>
            </w:pPr>
            <w:r w:rsidRPr="0073458D">
              <w:rPr>
                <w:rFonts w:ascii="Lato" w:hAnsi="Lato"/>
                <w:b/>
              </w:rPr>
              <w:t>Safeguarding our Staff:</w:t>
            </w:r>
          </w:p>
          <w:p w14:paraId="33F05E0C" w14:textId="3A625D8E" w:rsidR="00EB0485" w:rsidRPr="0073458D" w:rsidRDefault="00EB0485" w:rsidP="00EB0485">
            <w:pPr>
              <w:ind w:left="24"/>
              <w:rPr>
                <w:rFonts w:ascii="Lato" w:eastAsia="Gill Sans MT" w:hAnsi="Lato" w:cs="Gill Sans MT"/>
                <w:b/>
              </w:rPr>
            </w:pPr>
            <w:r w:rsidRPr="0073458D">
              <w:rPr>
                <w:rFonts w:ascii="Lato" w:hAnsi="Lato"/>
              </w:rPr>
              <w:t>The post holder is required to carry out the duties in accordance with the SCI anti-harassment policy.</w:t>
            </w:r>
          </w:p>
        </w:tc>
      </w:tr>
      <w:tr w:rsidR="00EB0485" w:rsidRPr="0073458D" w14:paraId="717803CC" w14:textId="77777777">
        <w:tblPrEx>
          <w:tblCellMar>
            <w:right w:w="74" w:type="dxa"/>
          </w:tblCellMar>
        </w:tblPrEx>
        <w:trPr>
          <w:trHeight w:val="775"/>
        </w:trPr>
        <w:tc>
          <w:tcPr>
            <w:tcW w:w="9499" w:type="dxa"/>
            <w:gridSpan w:val="2"/>
            <w:tcBorders>
              <w:top w:val="single" w:sz="4" w:space="0" w:color="000000"/>
              <w:left w:val="single" w:sz="4" w:space="0" w:color="000000"/>
              <w:bottom w:val="single" w:sz="4" w:space="0" w:color="000000"/>
              <w:right w:val="single" w:sz="4" w:space="0" w:color="000000"/>
            </w:tcBorders>
          </w:tcPr>
          <w:p w14:paraId="5CFA4F8C" w14:textId="77777777" w:rsidR="00EB0485" w:rsidRPr="0073458D" w:rsidRDefault="00EB0485" w:rsidP="00EB0485">
            <w:pPr>
              <w:rPr>
                <w:rFonts w:ascii="Lato" w:hAnsi="Lato" w:cs="Arial"/>
                <w:b/>
              </w:rPr>
            </w:pPr>
            <w:r w:rsidRPr="0073458D">
              <w:rPr>
                <w:rFonts w:ascii="Lato" w:hAnsi="Lato" w:cs="Arial"/>
                <w:b/>
              </w:rPr>
              <w:t>Health and Safety</w:t>
            </w:r>
          </w:p>
          <w:p w14:paraId="6D5859C0" w14:textId="09CAA5D3" w:rsidR="00EB0485" w:rsidRPr="0073458D" w:rsidRDefault="00EB0485" w:rsidP="00EB0485">
            <w:pPr>
              <w:ind w:left="24"/>
              <w:rPr>
                <w:rFonts w:ascii="Lato" w:hAnsi="Lato"/>
              </w:rPr>
            </w:pPr>
            <w:r w:rsidRPr="0073458D">
              <w:rPr>
                <w:rFonts w:ascii="Lato" w:hAnsi="Lato" w:cs="Arial"/>
              </w:rPr>
              <w:t>The role holder is required to carry out the duties in accordance with SCI Health and Safety policies and procedures.</w:t>
            </w:r>
          </w:p>
        </w:tc>
      </w:tr>
    </w:tbl>
    <w:p w14:paraId="24369C6D" w14:textId="77777777" w:rsidR="0090362C" w:rsidRPr="0073458D" w:rsidRDefault="00116973">
      <w:pPr>
        <w:spacing w:after="0"/>
        <w:jc w:val="right"/>
        <w:rPr>
          <w:rFonts w:ascii="Lato" w:hAnsi="Lato"/>
        </w:rPr>
      </w:pPr>
      <w:r w:rsidRPr="0073458D">
        <w:rPr>
          <w:rFonts w:ascii="Lato" w:eastAsia="Arial" w:hAnsi="Lato" w:cs="Arial"/>
          <w:b/>
        </w:rPr>
        <w:t xml:space="preserve"> </w:t>
      </w:r>
      <w:r w:rsidRPr="0073458D">
        <w:rPr>
          <w:rFonts w:ascii="Lato" w:eastAsia="Arial" w:hAnsi="Lato" w:cs="Arial"/>
          <w:b/>
        </w:rPr>
        <w:tab/>
        <w:t xml:space="preserve"> </w:t>
      </w:r>
    </w:p>
    <w:tbl>
      <w:tblPr>
        <w:tblStyle w:val="TableGrid"/>
        <w:tblW w:w="9499" w:type="dxa"/>
        <w:tblInd w:w="-567" w:type="dxa"/>
        <w:tblCellMar>
          <w:top w:w="35" w:type="dxa"/>
          <w:left w:w="108" w:type="dxa"/>
          <w:right w:w="115" w:type="dxa"/>
        </w:tblCellMar>
        <w:tblLook w:val="04A0" w:firstRow="1" w:lastRow="0" w:firstColumn="1" w:lastColumn="0" w:noHBand="0" w:noVBand="1"/>
      </w:tblPr>
      <w:tblGrid>
        <w:gridCol w:w="4679"/>
        <w:gridCol w:w="4820"/>
      </w:tblGrid>
      <w:tr w:rsidR="0090362C" w:rsidRPr="0073458D" w14:paraId="3884A28D" w14:textId="77777777">
        <w:trPr>
          <w:trHeight w:val="434"/>
        </w:trPr>
        <w:tc>
          <w:tcPr>
            <w:tcW w:w="4679" w:type="dxa"/>
            <w:tcBorders>
              <w:top w:val="single" w:sz="4" w:space="0" w:color="000000"/>
              <w:left w:val="single" w:sz="4" w:space="0" w:color="000000"/>
              <w:bottom w:val="single" w:sz="4" w:space="0" w:color="000000"/>
              <w:right w:val="single" w:sz="4" w:space="0" w:color="000000"/>
            </w:tcBorders>
          </w:tcPr>
          <w:p w14:paraId="4E9C3766" w14:textId="77777777" w:rsidR="0090362C" w:rsidRPr="0073458D" w:rsidRDefault="00116973" w:rsidP="00BC136D">
            <w:pPr>
              <w:rPr>
                <w:rFonts w:ascii="Lato" w:hAnsi="Lato"/>
              </w:rPr>
            </w:pPr>
            <w:r w:rsidRPr="0073458D">
              <w:rPr>
                <w:rFonts w:ascii="Lato" w:eastAsia="Gill Sans MT" w:hAnsi="Lato" w:cs="Gill Sans MT"/>
                <w:b/>
              </w:rPr>
              <w:t xml:space="preserve">JD written by: </w:t>
            </w:r>
            <w:r w:rsidR="00BC136D" w:rsidRPr="0073458D">
              <w:rPr>
                <w:rFonts w:ascii="Lato" w:eastAsia="Gill Sans MT" w:hAnsi="Lato" w:cs="Gill Sans MT"/>
              </w:rPr>
              <w:t>Namita Kohli</w:t>
            </w:r>
          </w:p>
        </w:tc>
        <w:tc>
          <w:tcPr>
            <w:tcW w:w="4820" w:type="dxa"/>
            <w:tcBorders>
              <w:top w:val="single" w:sz="4" w:space="0" w:color="000000"/>
              <w:left w:val="single" w:sz="4" w:space="0" w:color="000000"/>
              <w:bottom w:val="single" w:sz="4" w:space="0" w:color="000000"/>
              <w:right w:val="single" w:sz="4" w:space="0" w:color="000000"/>
            </w:tcBorders>
          </w:tcPr>
          <w:p w14:paraId="5A06234A" w14:textId="0432326C" w:rsidR="0090362C" w:rsidRPr="0073458D" w:rsidRDefault="00116973" w:rsidP="001D2092">
            <w:pPr>
              <w:rPr>
                <w:rFonts w:ascii="Lato" w:hAnsi="Lato"/>
              </w:rPr>
            </w:pPr>
            <w:r w:rsidRPr="0073458D">
              <w:rPr>
                <w:rFonts w:ascii="Lato" w:eastAsia="Gill Sans MT" w:hAnsi="Lato" w:cs="Gill Sans MT"/>
                <w:b/>
              </w:rPr>
              <w:t xml:space="preserve">Date: </w:t>
            </w:r>
            <w:r w:rsidR="00A45C04" w:rsidRPr="0073458D">
              <w:rPr>
                <w:rFonts w:ascii="Lato" w:eastAsia="Gill Sans MT" w:hAnsi="Lato" w:cs="Gill Sans MT"/>
                <w:b/>
              </w:rPr>
              <w:t>03/11/2023</w:t>
            </w:r>
          </w:p>
        </w:tc>
      </w:tr>
      <w:tr w:rsidR="0090362C" w:rsidRPr="0073458D" w14:paraId="19B66C3A" w14:textId="77777777">
        <w:trPr>
          <w:trHeight w:val="437"/>
        </w:trPr>
        <w:tc>
          <w:tcPr>
            <w:tcW w:w="4679" w:type="dxa"/>
            <w:tcBorders>
              <w:top w:val="single" w:sz="4" w:space="0" w:color="000000"/>
              <w:left w:val="single" w:sz="4" w:space="0" w:color="000000"/>
              <w:bottom w:val="single" w:sz="4" w:space="0" w:color="000000"/>
              <w:right w:val="single" w:sz="4" w:space="0" w:color="000000"/>
            </w:tcBorders>
          </w:tcPr>
          <w:p w14:paraId="535CDECD" w14:textId="6658E7F8" w:rsidR="0090362C" w:rsidRPr="0073458D" w:rsidRDefault="00116973" w:rsidP="001C721F">
            <w:pPr>
              <w:rPr>
                <w:rFonts w:ascii="Lato" w:hAnsi="Lato"/>
              </w:rPr>
            </w:pPr>
            <w:r w:rsidRPr="0073458D">
              <w:rPr>
                <w:rFonts w:ascii="Lato" w:eastAsia="Gill Sans MT" w:hAnsi="Lato" w:cs="Gill Sans MT"/>
                <w:b/>
              </w:rPr>
              <w:t xml:space="preserve">JD agreed by: </w:t>
            </w:r>
            <w:r w:rsidRPr="0073458D">
              <w:rPr>
                <w:rFonts w:ascii="Lato" w:eastAsia="Gill Sans MT" w:hAnsi="Lato" w:cs="Gill Sans MT"/>
              </w:rPr>
              <w:t xml:space="preserve"> </w:t>
            </w:r>
          </w:p>
        </w:tc>
        <w:tc>
          <w:tcPr>
            <w:tcW w:w="4820" w:type="dxa"/>
            <w:tcBorders>
              <w:top w:val="single" w:sz="4" w:space="0" w:color="000000"/>
              <w:left w:val="single" w:sz="4" w:space="0" w:color="000000"/>
              <w:bottom w:val="single" w:sz="4" w:space="0" w:color="000000"/>
              <w:right w:val="single" w:sz="4" w:space="0" w:color="000000"/>
            </w:tcBorders>
          </w:tcPr>
          <w:p w14:paraId="2CDC47AC" w14:textId="77777777" w:rsidR="0090362C" w:rsidRPr="0073458D" w:rsidRDefault="00116973">
            <w:pPr>
              <w:rPr>
                <w:rFonts w:ascii="Lato" w:hAnsi="Lato"/>
              </w:rPr>
            </w:pPr>
            <w:r w:rsidRPr="0073458D">
              <w:rPr>
                <w:rFonts w:ascii="Lato" w:eastAsia="Gill Sans MT" w:hAnsi="Lato" w:cs="Gill Sans MT"/>
                <w:b/>
              </w:rPr>
              <w:t xml:space="preserve">Date:  </w:t>
            </w:r>
          </w:p>
        </w:tc>
      </w:tr>
      <w:tr w:rsidR="0090362C" w:rsidRPr="0073458D" w14:paraId="5B92EEA7" w14:textId="77777777">
        <w:trPr>
          <w:trHeight w:val="434"/>
        </w:trPr>
        <w:tc>
          <w:tcPr>
            <w:tcW w:w="4679" w:type="dxa"/>
            <w:tcBorders>
              <w:top w:val="single" w:sz="4" w:space="0" w:color="000000"/>
              <w:left w:val="single" w:sz="4" w:space="0" w:color="000000"/>
              <w:bottom w:val="single" w:sz="4" w:space="0" w:color="000000"/>
              <w:right w:val="single" w:sz="4" w:space="0" w:color="000000"/>
            </w:tcBorders>
          </w:tcPr>
          <w:p w14:paraId="06629F47" w14:textId="77777777" w:rsidR="0090362C" w:rsidRPr="0073458D" w:rsidRDefault="00116973" w:rsidP="00C11A09">
            <w:pPr>
              <w:rPr>
                <w:rFonts w:ascii="Lato" w:hAnsi="Lato"/>
              </w:rPr>
            </w:pPr>
            <w:r w:rsidRPr="0073458D">
              <w:rPr>
                <w:rFonts w:ascii="Lato" w:eastAsia="Gill Sans MT" w:hAnsi="Lato" w:cs="Gill Sans MT"/>
                <w:b/>
              </w:rPr>
              <w:t xml:space="preserve">Job Description updated By: </w:t>
            </w:r>
          </w:p>
        </w:tc>
        <w:tc>
          <w:tcPr>
            <w:tcW w:w="4820" w:type="dxa"/>
            <w:tcBorders>
              <w:top w:val="single" w:sz="4" w:space="0" w:color="000000"/>
              <w:left w:val="single" w:sz="4" w:space="0" w:color="000000"/>
              <w:bottom w:val="single" w:sz="4" w:space="0" w:color="000000"/>
              <w:right w:val="single" w:sz="4" w:space="0" w:color="000000"/>
            </w:tcBorders>
          </w:tcPr>
          <w:p w14:paraId="10850EBC" w14:textId="77777777" w:rsidR="0090362C" w:rsidRPr="0073458D" w:rsidRDefault="00116973" w:rsidP="00C11A09">
            <w:pPr>
              <w:rPr>
                <w:rFonts w:ascii="Lato" w:hAnsi="Lato"/>
              </w:rPr>
            </w:pPr>
            <w:r w:rsidRPr="0073458D">
              <w:rPr>
                <w:rFonts w:ascii="Lato" w:eastAsia="Gill Sans MT" w:hAnsi="Lato" w:cs="Gill Sans MT"/>
                <w:b/>
              </w:rPr>
              <w:t xml:space="preserve">Date: </w:t>
            </w:r>
          </w:p>
        </w:tc>
      </w:tr>
      <w:tr w:rsidR="0090362C" w:rsidRPr="0073458D" w14:paraId="10EEF535" w14:textId="77777777">
        <w:trPr>
          <w:trHeight w:val="434"/>
        </w:trPr>
        <w:tc>
          <w:tcPr>
            <w:tcW w:w="4679" w:type="dxa"/>
            <w:tcBorders>
              <w:top w:val="single" w:sz="4" w:space="0" w:color="000000"/>
              <w:left w:val="single" w:sz="4" w:space="0" w:color="000000"/>
              <w:bottom w:val="single" w:sz="4" w:space="0" w:color="000000"/>
              <w:right w:val="single" w:sz="4" w:space="0" w:color="000000"/>
            </w:tcBorders>
          </w:tcPr>
          <w:p w14:paraId="2EDA6AE4" w14:textId="77777777" w:rsidR="0090362C" w:rsidRPr="0073458D" w:rsidRDefault="00116973">
            <w:pPr>
              <w:rPr>
                <w:rFonts w:ascii="Lato" w:hAnsi="Lato"/>
              </w:rPr>
            </w:pPr>
            <w:r w:rsidRPr="0073458D">
              <w:rPr>
                <w:rFonts w:ascii="Lato" w:eastAsia="Gill Sans MT" w:hAnsi="Lato" w:cs="Gill Sans MT"/>
                <w:b/>
              </w:rPr>
              <w:t xml:space="preserve">Evaluated: </w:t>
            </w:r>
          </w:p>
        </w:tc>
        <w:tc>
          <w:tcPr>
            <w:tcW w:w="4820" w:type="dxa"/>
            <w:tcBorders>
              <w:top w:val="single" w:sz="4" w:space="0" w:color="000000"/>
              <w:left w:val="single" w:sz="4" w:space="0" w:color="000000"/>
              <w:bottom w:val="single" w:sz="4" w:space="0" w:color="000000"/>
              <w:right w:val="single" w:sz="4" w:space="0" w:color="000000"/>
            </w:tcBorders>
          </w:tcPr>
          <w:p w14:paraId="0C4367BA" w14:textId="77777777" w:rsidR="0090362C" w:rsidRPr="0073458D" w:rsidRDefault="00116973">
            <w:pPr>
              <w:rPr>
                <w:rFonts w:ascii="Lato" w:hAnsi="Lato"/>
              </w:rPr>
            </w:pPr>
            <w:r w:rsidRPr="0073458D">
              <w:rPr>
                <w:rFonts w:ascii="Lato" w:eastAsia="Gill Sans MT" w:hAnsi="Lato" w:cs="Gill Sans MT"/>
                <w:b/>
              </w:rPr>
              <w:t xml:space="preserve">Date: </w:t>
            </w:r>
          </w:p>
        </w:tc>
      </w:tr>
    </w:tbl>
    <w:p w14:paraId="3A41B34B" w14:textId="77777777" w:rsidR="0090362C" w:rsidRPr="0073458D" w:rsidRDefault="00116973">
      <w:pPr>
        <w:spacing w:after="0"/>
        <w:rPr>
          <w:rFonts w:ascii="Lato" w:hAnsi="Lato"/>
        </w:rPr>
      </w:pPr>
      <w:r w:rsidRPr="0073458D">
        <w:rPr>
          <w:rFonts w:ascii="Lato" w:eastAsia="Gill Sans MT" w:hAnsi="Lato" w:cs="Gill Sans MT"/>
        </w:rPr>
        <w:t xml:space="preserve"> </w:t>
      </w:r>
    </w:p>
    <w:sectPr w:rsidR="0090362C" w:rsidRPr="0073458D">
      <w:headerReference w:type="even" r:id="rId10"/>
      <w:headerReference w:type="default" r:id="rId11"/>
      <w:headerReference w:type="first" r:id="rId12"/>
      <w:pgSz w:w="11906" w:h="16838"/>
      <w:pgMar w:top="1236" w:right="1650" w:bottom="1589" w:left="1800" w:header="565"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B70377" w14:textId="77777777" w:rsidR="00423502" w:rsidRDefault="00423502">
      <w:pPr>
        <w:spacing w:after="0" w:line="240" w:lineRule="auto"/>
      </w:pPr>
      <w:r>
        <w:separator/>
      </w:r>
    </w:p>
  </w:endnote>
  <w:endnote w:type="continuationSeparator" w:id="0">
    <w:p w14:paraId="71DB406F" w14:textId="77777777" w:rsidR="00423502" w:rsidRDefault="00423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A00000AF" w:usb1="5000604B" w:usb2="00000000" w:usb3="00000000" w:csb0="00000093" w:csb1="00000000"/>
  </w:font>
  <w:font w:name="Gill Sans MT">
    <w:panose1 w:val="020B0502020104020203"/>
    <w:charset w:val="00"/>
    <w:family w:val="swiss"/>
    <w:pitch w:val="variable"/>
    <w:sig w:usb0="00000007" w:usb1="00000000" w:usb2="00000000" w:usb3="00000000" w:csb0="00000003" w:csb1="00000000"/>
  </w:font>
  <w:font w:name="Oswald">
    <w:panose1 w:val="00000000000000000000"/>
    <w:charset w:val="00"/>
    <w:family w:val="auto"/>
    <w:pitch w:val="variable"/>
    <w:sig w:usb0="A00002FF" w:usb1="4000204B"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0899E8" w14:textId="77777777" w:rsidR="00423502" w:rsidRDefault="00423502">
      <w:pPr>
        <w:spacing w:after="0" w:line="240" w:lineRule="auto"/>
      </w:pPr>
      <w:r>
        <w:separator/>
      </w:r>
    </w:p>
  </w:footnote>
  <w:footnote w:type="continuationSeparator" w:id="0">
    <w:p w14:paraId="66331F27" w14:textId="77777777" w:rsidR="00423502" w:rsidRDefault="004235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6B3B9" w14:textId="77777777" w:rsidR="0090362C" w:rsidRDefault="00116973">
    <w:pPr>
      <w:spacing w:after="0" w:line="244" w:lineRule="auto"/>
      <w:ind w:left="3265" w:hanging="1056"/>
      <w:jc w:val="both"/>
    </w:pPr>
    <w:r>
      <w:rPr>
        <w:noProof/>
      </w:rPr>
      <w:drawing>
        <wp:anchor distT="0" distB="0" distL="114300" distR="114300" simplePos="0" relativeHeight="251658240" behindDoc="0" locked="0" layoutInCell="1" allowOverlap="0" wp14:anchorId="7638289D" wp14:editId="637AF828">
          <wp:simplePos x="0" y="0"/>
          <wp:positionH relativeFrom="page">
            <wp:posOffset>5153025</wp:posOffset>
          </wp:positionH>
          <wp:positionV relativeFrom="page">
            <wp:posOffset>358775</wp:posOffset>
          </wp:positionV>
          <wp:extent cx="1676400" cy="337185"/>
          <wp:effectExtent l="0" t="0" r="0" b="0"/>
          <wp:wrapSquare wrapText="bothSides"/>
          <wp:docPr id="22" name="Picture 22"/>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stretch>
                    <a:fillRect/>
                  </a:stretch>
                </pic:blipFill>
                <pic:spPr>
                  <a:xfrm>
                    <a:off x="0" y="0"/>
                    <a:ext cx="1676400" cy="337185"/>
                  </a:xfrm>
                  <a:prstGeom prst="rect">
                    <a:avLst/>
                  </a:prstGeom>
                </pic:spPr>
              </pic:pic>
            </a:graphicData>
          </a:graphic>
        </wp:anchor>
      </w:drawing>
    </w:r>
    <w:r>
      <w:rPr>
        <w:rFonts w:ascii="Gill Sans MT" w:eastAsia="Gill Sans MT" w:hAnsi="Gill Sans MT" w:cs="Gill Sans MT"/>
        <w:b/>
      </w:rPr>
      <w:t>S</w:t>
    </w:r>
    <w:r>
      <w:rPr>
        <w:rFonts w:ascii="Gill Sans MT" w:eastAsia="Gill Sans MT" w:hAnsi="Gill Sans MT" w:cs="Gill Sans MT"/>
        <w:b/>
        <w:sz w:val="18"/>
      </w:rPr>
      <w:t xml:space="preserve">AVE </w:t>
    </w:r>
    <w:r>
      <w:rPr>
        <w:rFonts w:ascii="Gill Sans MT" w:eastAsia="Gill Sans MT" w:hAnsi="Gill Sans MT" w:cs="Gill Sans MT"/>
        <w:b/>
      </w:rPr>
      <w:t>T</w:t>
    </w:r>
    <w:r>
      <w:rPr>
        <w:rFonts w:ascii="Gill Sans MT" w:eastAsia="Gill Sans MT" w:hAnsi="Gill Sans MT" w:cs="Gill Sans MT"/>
        <w:b/>
        <w:sz w:val="18"/>
      </w:rPr>
      <w:t xml:space="preserve">HE </w:t>
    </w:r>
    <w:r>
      <w:rPr>
        <w:rFonts w:ascii="Gill Sans MT" w:eastAsia="Gill Sans MT" w:hAnsi="Gill Sans MT" w:cs="Gill Sans MT"/>
        <w:b/>
      </w:rPr>
      <w:t>C</w:t>
    </w:r>
    <w:r>
      <w:rPr>
        <w:rFonts w:ascii="Gill Sans MT" w:eastAsia="Gill Sans MT" w:hAnsi="Gill Sans MT" w:cs="Gill Sans MT"/>
        <w:b/>
        <w:sz w:val="18"/>
      </w:rPr>
      <w:t xml:space="preserve">HILDREN </w:t>
    </w:r>
    <w:proofErr w:type="gramStart"/>
    <w:r>
      <w:rPr>
        <w:rFonts w:ascii="Gill Sans MT" w:eastAsia="Gill Sans MT" w:hAnsi="Gill Sans MT" w:cs="Gill Sans MT"/>
        <w:b/>
      </w:rPr>
      <w:t>I</w:t>
    </w:r>
    <w:r>
      <w:rPr>
        <w:rFonts w:ascii="Gill Sans MT" w:eastAsia="Gill Sans MT" w:hAnsi="Gill Sans MT" w:cs="Gill Sans MT"/>
        <w:b/>
        <w:sz w:val="18"/>
      </w:rPr>
      <w:t xml:space="preserve">NTERNATIONAL </w:t>
    </w:r>
    <w:r>
      <w:rPr>
        <w:rFonts w:ascii="Gill Sans MT" w:eastAsia="Gill Sans MT" w:hAnsi="Gill Sans MT" w:cs="Gill Sans MT"/>
        <w:b/>
      </w:rPr>
      <w:t xml:space="preserve"> ROLE</w:t>
    </w:r>
    <w:proofErr w:type="gramEnd"/>
    <w:r>
      <w:rPr>
        <w:rFonts w:ascii="Gill Sans MT" w:eastAsia="Gill Sans MT" w:hAnsi="Gill Sans MT" w:cs="Gill Sans MT"/>
        <w:b/>
        <w:sz w:val="18"/>
      </w:rPr>
      <w:t xml:space="preserve"> </w:t>
    </w:r>
    <w:r>
      <w:rPr>
        <w:rFonts w:ascii="Gill Sans MT" w:eastAsia="Gill Sans MT" w:hAnsi="Gill Sans MT" w:cs="Gill Sans MT"/>
        <w:b/>
      </w:rPr>
      <w:t xml:space="preserve">PROFILE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553EA" w14:textId="77777777" w:rsidR="00EB0485" w:rsidRPr="002C6155" w:rsidRDefault="00EB0485" w:rsidP="00EB0485">
    <w:pPr>
      <w:pStyle w:val="Header"/>
      <w:ind w:left="-142"/>
      <w:jc w:val="center"/>
      <w:rPr>
        <w:rFonts w:ascii="Oswald" w:hAnsi="Oswald" w:cs="Arial"/>
        <w:b/>
        <w:smallCaps/>
      </w:rPr>
    </w:pPr>
    <w:r w:rsidRPr="002C6155">
      <w:rPr>
        <w:rFonts w:ascii="Oswald" w:hAnsi="Oswald" w:cs="Arial"/>
        <w:b/>
        <w:smallCaps/>
      </w:rPr>
      <w:t xml:space="preserve">SAVE THE CHILDREN INTERNATIONAL </w:t>
    </w:r>
    <w:r>
      <w:rPr>
        <w:noProof/>
      </w:rPr>
      <w:drawing>
        <wp:anchor distT="0" distB="0" distL="114300" distR="114300" simplePos="0" relativeHeight="251662336" behindDoc="0" locked="1" layoutInCell="1" allowOverlap="1" wp14:anchorId="3D17A19F" wp14:editId="4EA0249B">
          <wp:simplePos x="0" y="0"/>
          <wp:positionH relativeFrom="page">
            <wp:posOffset>4997450</wp:posOffset>
          </wp:positionH>
          <wp:positionV relativeFrom="page">
            <wp:posOffset>431800</wp:posOffset>
          </wp:positionV>
          <wp:extent cx="2176145" cy="457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145"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D51257A" w14:textId="77777777" w:rsidR="00EB0485" w:rsidRPr="002C6155" w:rsidRDefault="00EB0485" w:rsidP="00EB0485">
    <w:pPr>
      <w:pStyle w:val="Header"/>
      <w:ind w:left="-142"/>
      <w:jc w:val="center"/>
      <w:rPr>
        <w:rFonts w:ascii="Oswald" w:hAnsi="Oswald" w:cs="Arial"/>
        <w:b/>
        <w:smallCaps/>
      </w:rPr>
    </w:pPr>
    <w:r w:rsidRPr="002C6155">
      <w:rPr>
        <w:rFonts w:ascii="Oswald" w:hAnsi="Oswald" w:cs="Arial"/>
        <w:b/>
        <w:smallCaps/>
      </w:rPr>
      <w:t>ROLE PROFILE</w:t>
    </w:r>
  </w:p>
  <w:p w14:paraId="1D364CDB" w14:textId="338A6584" w:rsidR="0090362C" w:rsidRPr="00EB0485" w:rsidRDefault="0090362C" w:rsidP="00EB04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18124" w14:textId="77777777" w:rsidR="0090362C" w:rsidRDefault="00116973">
    <w:pPr>
      <w:spacing w:after="0" w:line="244" w:lineRule="auto"/>
      <w:ind w:left="3265" w:hanging="1056"/>
      <w:jc w:val="both"/>
    </w:pPr>
    <w:r>
      <w:rPr>
        <w:noProof/>
      </w:rPr>
      <w:drawing>
        <wp:anchor distT="0" distB="0" distL="114300" distR="114300" simplePos="0" relativeHeight="251660288" behindDoc="0" locked="0" layoutInCell="1" allowOverlap="0" wp14:anchorId="4D391B61" wp14:editId="22DC3CCB">
          <wp:simplePos x="0" y="0"/>
          <wp:positionH relativeFrom="page">
            <wp:posOffset>5153025</wp:posOffset>
          </wp:positionH>
          <wp:positionV relativeFrom="page">
            <wp:posOffset>358775</wp:posOffset>
          </wp:positionV>
          <wp:extent cx="1676400" cy="33718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stretch>
                    <a:fillRect/>
                  </a:stretch>
                </pic:blipFill>
                <pic:spPr>
                  <a:xfrm>
                    <a:off x="0" y="0"/>
                    <a:ext cx="1676400" cy="337185"/>
                  </a:xfrm>
                  <a:prstGeom prst="rect">
                    <a:avLst/>
                  </a:prstGeom>
                </pic:spPr>
              </pic:pic>
            </a:graphicData>
          </a:graphic>
        </wp:anchor>
      </w:drawing>
    </w:r>
    <w:r>
      <w:rPr>
        <w:rFonts w:ascii="Gill Sans MT" w:eastAsia="Gill Sans MT" w:hAnsi="Gill Sans MT" w:cs="Gill Sans MT"/>
        <w:b/>
      </w:rPr>
      <w:t>S</w:t>
    </w:r>
    <w:r>
      <w:rPr>
        <w:rFonts w:ascii="Gill Sans MT" w:eastAsia="Gill Sans MT" w:hAnsi="Gill Sans MT" w:cs="Gill Sans MT"/>
        <w:b/>
        <w:sz w:val="18"/>
      </w:rPr>
      <w:t xml:space="preserve">AVE </w:t>
    </w:r>
    <w:r>
      <w:rPr>
        <w:rFonts w:ascii="Gill Sans MT" w:eastAsia="Gill Sans MT" w:hAnsi="Gill Sans MT" w:cs="Gill Sans MT"/>
        <w:b/>
      </w:rPr>
      <w:t>T</w:t>
    </w:r>
    <w:r>
      <w:rPr>
        <w:rFonts w:ascii="Gill Sans MT" w:eastAsia="Gill Sans MT" w:hAnsi="Gill Sans MT" w:cs="Gill Sans MT"/>
        <w:b/>
        <w:sz w:val="18"/>
      </w:rPr>
      <w:t xml:space="preserve">HE </w:t>
    </w:r>
    <w:r>
      <w:rPr>
        <w:rFonts w:ascii="Gill Sans MT" w:eastAsia="Gill Sans MT" w:hAnsi="Gill Sans MT" w:cs="Gill Sans MT"/>
        <w:b/>
      </w:rPr>
      <w:t>C</w:t>
    </w:r>
    <w:r>
      <w:rPr>
        <w:rFonts w:ascii="Gill Sans MT" w:eastAsia="Gill Sans MT" w:hAnsi="Gill Sans MT" w:cs="Gill Sans MT"/>
        <w:b/>
        <w:sz w:val="18"/>
      </w:rPr>
      <w:t xml:space="preserve">HILDREN </w:t>
    </w:r>
    <w:proofErr w:type="gramStart"/>
    <w:r>
      <w:rPr>
        <w:rFonts w:ascii="Gill Sans MT" w:eastAsia="Gill Sans MT" w:hAnsi="Gill Sans MT" w:cs="Gill Sans MT"/>
        <w:b/>
      </w:rPr>
      <w:t>I</w:t>
    </w:r>
    <w:r>
      <w:rPr>
        <w:rFonts w:ascii="Gill Sans MT" w:eastAsia="Gill Sans MT" w:hAnsi="Gill Sans MT" w:cs="Gill Sans MT"/>
        <w:b/>
        <w:sz w:val="18"/>
      </w:rPr>
      <w:t xml:space="preserve">NTERNATIONAL </w:t>
    </w:r>
    <w:r>
      <w:rPr>
        <w:rFonts w:ascii="Gill Sans MT" w:eastAsia="Gill Sans MT" w:hAnsi="Gill Sans MT" w:cs="Gill Sans MT"/>
        <w:b/>
      </w:rPr>
      <w:t xml:space="preserve"> ROLE</w:t>
    </w:r>
    <w:proofErr w:type="gramEnd"/>
    <w:r>
      <w:rPr>
        <w:rFonts w:ascii="Gill Sans MT" w:eastAsia="Gill Sans MT" w:hAnsi="Gill Sans MT" w:cs="Gill Sans MT"/>
        <w:b/>
        <w:sz w:val="18"/>
      </w:rPr>
      <w:t xml:space="preserve"> </w:t>
    </w:r>
    <w:r>
      <w:rPr>
        <w:rFonts w:ascii="Gill Sans MT" w:eastAsia="Gill Sans MT" w:hAnsi="Gill Sans MT" w:cs="Gill Sans MT"/>
        <w:b/>
      </w:rPr>
      <w:t xml:space="preserve">PROFILE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1" w15:restartNumberingAfterBreak="0">
    <w:nsid w:val="0000000A"/>
    <w:multiLevelType w:val="singleLevel"/>
    <w:tmpl w:val="0000000A"/>
    <w:name w:val="WW8Num23"/>
    <w:lvl w:ilvl="0">
      <w:start w:val="1"/>
      <w:numFmt w:val="bullet"/>
      <w:lvlText w:val=""/>
      <w:lvlJc w:val="left"/>
      <w:pPr>
        <w:tabs>
          <w:tab w:val="num" w:pos="696"/>
        </w:tabs>
        <w:ind w:left="696" w:hanging="360"/>
      </w:pPr>
      <w:rPr>
        <w:rFonts w:ascii="Symbol" w:hAnsi="Symbol"/>
      </w:rPr>
    </w:lvl>
  </w:abstractNum>
  <w:abstractNum w:abstractNumId="2" w15:restartNumberingAfterBreak="0">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3"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4" w15:restartNumberingAfterBreak="0">
    <w:nsid w:val="0864020E"/>
    <w:multiLevelType w:val="hybridMultilevel"/>
    <w:tmpl w:val="16EA6A76"/>
    <w:lvl w:ilvl="0" w:tplc="9336FF6A">
      <w:start w:val="1"/>
      <w:numFmt w:val="bullet"/>
      <w:lvlText w:val="•"/>
      <w:lvlJc w:val="left"/>
      <w:pPr>
        <w:ind w:left="7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2C260CE">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374389C">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2281E32">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1C4CF62">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1C47E52">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50499F2">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2C4794A">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436664E">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36828A2"/>
    <w:multiLevelType w:val="hybridMultilevel"/>
    <w:tmpl w:val="30626AC0"/>
    <w:lvl w:ilvl="0" w:tplc="C840CA5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EF2EF4C">
      <w:start w:val="1"/>
      <w:numFmt w:val="bullet"/>
      <w:lvlText w:val="o"/>
      <w:lvlJc w:val="left"/>
      <w:pPr>
        <w:ind w:left="15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570BB72">
      <w:start w:val="1"/>
      <w:numFmt w:val="bullet"/>
      <w:lvlText w:val="▪"/>
      <w:lvlJc w:val="left"/>
      <w:pPr>
        <w:ind w:left="22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DA4D556">
      <w:start w:val="1"/>
      <w:numFmt w:val="bullet"/>
      <w:lvlText w:val="•"/>
      <w:lvlJc w:val="left"/>
      <w:pPr>
        <w:ind w:left="29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06438DE">
      <w:start w:val="1"/>
      <w:numFmt w:val="bullet"/>
      <w:lvlText w:val="o"/>
      <w:lvlJc w:val="left"/>
      <w:pPr>
        <w:ind w:left="36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962F7FA">
      <w:start w:val="1"/>
      <w:numFmt w:val="bullet"/>
      <w:lvlText w:val="▪"/>
      <w:lvlJc w:val="left"/>
      <w:pPr>
        <w:ind w:left="44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0B226F0">
      <w:start w:val="1"/>
      <w:numFmt w:val="bullet"/>
      <w:lvlText w:val="•"/>
      <w:lvlJc w:val="left"/>
      <w:pPr>
        <w:ind w:left="51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A4A5144">
      <w:start w:val="1"/>
      <w:numFmt w:val="bullet"/>
      <w:lvlText w:val="o"/>
      <w:lvlJc w:val="left"/>
      <w:pPr>
        <w:ind w:left="58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0046F32">
      <w:start w:val="1"/>
      <w:numFmt w:val="bullet"/>
      <w:lvlText w:val="▪"/>
      <w:lvlJc w:val="left"/>
      <w:pPr>
        <w:ind w:left="65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46A6A97"/>
    <w:multiLevelType w:val="hybridMultilevel"/>
    <w:tmpl w:val="D7EAB382"/>
    <w:lvl w:ilvl="0" w:tplc="2D28D7A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74CA92E">
      <w:start w:val="1"/>
      <w:numFmt w:val="bullet"/>
      <w:lvlText w:val="o"/>
      <w:lvlJc w:val="left"/>
      <w:pPr>
        <w:ind w:left="15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340B7B6">
      <w:start w:val="1"/>
      <w:numFmt w:val="bullet"/>
      <w:lvlText w:val="▪"/>
      <w:lvlJc w:val="left"/>
      <w:pPr>
        <w:ind w:left="22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E36AE5A">
      <w:start w:val="1"/>
      <w:numFmt w:val="bullet"/>
      <w:lvlText w:val="•"/>
      <w:lvlJc w:val="left"/>
      <w:pPr>
        <w:ind w:left="29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EEA0CD6">
      <w:start w:val="1"/>
      <w:numFmt w:val="bullet"/>
      <w:lvlText w:val="o"/>
      <w:lvlJc w:val="left"/>
      <w:pPr>
        <w:ind w:left="36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97CEB12">
      <w:start w:val="1"/>
      <w:numFmt w:val="bullet"/>
      <w:lvlText w:val="▪"/>
      <w:lvlJc w:val="left"/>
      <w:pPr>
        <w:ind w:left="44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6E64290">
      <w:start w:val="1"/>
      <w:numFmt w:val="bullet"/>
      <w:lvlText w:val="•"/>
      <w:lvlJc w:val="left"/>
      <w:pPr>
        <w:ind w:left="51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0F06EB2">
      <w:start w:val="1"/>
      <w:numFmt w:val="bullet"/>
      <w:lvlText w:val="o"/>
      <w:lvlJc w:val="left"/>
      <w:pPr>
        <w:ind w:left="58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0D4E394">
      <w:start w:val="1"/>
      <w:numFmt w:val="bullet"/>
      <w:lvlText w:val="▪"/>
      <w:lvlJc w:val="left"/>
      <w:pPr>
        <w:ind w:left="65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9BC5D69"/>
    <w:multiLevelType w:val="hybridMultilevel"/>
    <w:tmpl w:val="9A4E3F28"/>
    <w:lvl w:ilvl="0" w:tplc="4D1A6312">
      <w:start w:val="1"/>
      <w:numFmt w:val="bullet"/>
      <w:lvlText w:val="•"/>
      <w:lvlJc w:val="left"/>
      <w:pPr>
        <w:ind w:left="7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9E61500">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4E47452">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182CE3A">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5AEE2E6">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F5E558C">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E1ACB08">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29C2086">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6FAF09C">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5390473"/>
    <w:multiLevelType w:val="hybridMultilevel"/>
    <w:tmpl w:val="F496A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61743E"/>
    <w:multiLevelType w:val="hybridMultilevel"/>
    <w:tmpl w:val="71E609AC"/>
    <w:lvl w:ilvl="0" w:tplc="08090001">
      <w:start w:val="1"/>
      <w:numFmt w:val="bullet"/>
      <w:lvlText w:val=""/>
      <w:lvlJc w:val="left"/>
      <w:pPr>
        <w:ind w:left="720" w:hanging="360"/>
      </w:pPr>
      <w:rPr>
        <w:rFonts w:ascii="Symbol" w:hAnsi="Symbol" w:hint="default"/>
      </w:rPr>
    </w:lvl>
    <w:lvl w:ilvl="1" w:tplc="0400D1F4">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E67C08"/>
    <w:multiLevelType w:val="hybridMultilevel"/>
    <w:tmpl w:val="AB845B5A"/>
    <w:lvl w:ilvl="0" w:tplc="7DEE8FA8">
      <w:numFmt w:val="bullet"/>
      <w:lvlText w:val=""/>
      <w:lvlJc w:val="left"/>
      <w:pPr>
        <w:ind w:left="744" w:hanging="360"/>
      </w:pPr>
      <w:rPr>
        <w:rFonts w:ascii="Symbol" w:eastAsia="Calibri" w:hAnsi="Symbol" w:cs="Aria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11" w15:restartNumberingAfterBreak="0">
    <w:nsid w:val="71D95DB5"/>
    <w:multiLevelType w:val="hybridMultilevel"/>
    <w:tmpl w:val="5F188F86"/>
    <w:lvl w:ilvl="0" w:tplc="8CBC8F00">
      <w:start w:val="1"/>
      <w:numFmt w:val="bullet"/>
      <w:lvlText w:val="•"/>
      <w:lvlJc w:val="left"/>
      <w:pPr>
        <w:ind w:left="7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0A01D90">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2E877D8">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DB6D59C">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974A108">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8A2D28C">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100DB20">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AD47974">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39AC7F2">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7D20AB0"/>
    <w:multiLevelType w:val="hybridMultilevel"/>
    <w:tmpl w:val="4498C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5"/>
  </w:num>
  <w:num w:numId="4">
    <w:abstractNumId w:val="7"/>
  </w:num>
  <w:num w:numId="5">
    <w:abstractNumId w:val="4"/>
  </w:num>
  <w:num w:numId="6">
    <w:abstractNumId w:val="12"/>
  </w:num>
  <w:num w:numId="7">
    <w:abstractNumId w:val="9"/>
  </w:num>
  <w:num w:numId="8">
    <w:abstractNumId w:val="10"/>
  </w:num>
  <w:num w:numId="9">
    <w:abstractNumId w:val="8"/>
  </w:num>
  <w:num w:numId="10">
    <w:abstractNumId w:val="0"/>
  </w:num>
  <w:num w:numId="11">
    <w:abstractNumId w:val="1"/>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62C"/>
    <w:rsid w:val="000D4FC5"/>
    <w:rsid w:val="000E3B32"/>
    <w:rsid w:val="00116973"/>
    <w:rsid w:val="001254CE"/>
    <w:rsid w:val="00175870"/>
    <w:rsid w:val="00182A70"/>
    <w:rsid w:val="001C721F"/>
    <w:rsid w:val="001D2092"/>
    <w:rsid w:val="00212A8B"/>
    <w:rsid w:val="00257B0C"/>
    <w:rsid w:val="002B038C"/>
    <w:rsid w:val="003229A2"/>
    <w:rsid w:val="003550A4"/>
    <w:rsid w:val="003D5544"/>
    <w:rsid w:val="004075CB"/>
    <w:rsid w:val="004131F5"/>
    <w:rsid w:val="00423502"/>
    <w:rsid w:val="00496178"/>
    <w:rsid w:val="004F7074"/>
    <w:rsid w:val="005A71D8"/>
    <w:rsid w:val="005D154E"/>
    <w:rsid w:val="0062250F"/>
    <w:rsid w:val="006639A2"/>
    <w:rsid w:val="00685C1A"/>
    <w:rsid w:val="006E7F18"/>
    <w:rsid w:val="0073458D"/>
    <w:rsid w:val="00771804"/>
    <w:rsid w:val="0085453D"/>
    <w:rsid w:val="00890F03"/>
    <w:rsid w:val="0090362C"/>
    <w:rsid w:val="0093398F"/>
    <w:rsid w:val="00A45C04"/>
    <w:rsid w:val="00AE6034"/>
    <w:rsid w:val="00B137CC"/>
    <w:rsid w:val="00B2480E"/>
    <w:rsid w:val="00BC136D"/>
    <w:rsid w:val="00C067E3"/>
    <w:rsid w:val="00C11A09"/>
    <w:rsid w:val="00C34765"/>
    <w:rsid w:val="00C71829"/>
    <w:rsid w:val="00DE3BE2"/>
    <w:rsid w:val="00EB0485"/>
    <w:rsid w:val="00F14D94"/>
    <w:rsid w:val="00F87D2E"/>
    <w:rsid w:val="00FB39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FF1C8F2"/>
  <w15:docId w15:val="{8321E291-7EEA-4B87-BE65-9195ED607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85C1A"/>
    <w:pPr>
      <w:ind w:left="720"/>
      <w:contextualSpacing/>
    </w:pPr>
  </w:style>
  <w:style w:type="paragraph" w:styleId="BalloonText">
    <w:name w:val="Balloon Text"/>
    <w:basedOn w:val="Normal"/>
    <w:link w:val="BalloonTextChar"/>
    <w:uiPriority w:val="99"/>
    <w:semiHidden/>
    <w:unhideWhenUsed/>
    <w:rsid w:val="00C11A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1A09"/>
    <w:rPr>
      <w:rFonts w:ascii="Segoe UI" w:eastAsia="Calibri" w:hAnsi="Segoe UI" w:cs="Segoe UI"/>
      <w:color w:val="000000"/>
      <w:sz w:val="18"/>
      <w:szCs w:val="18"/>
    </w:rPr>
  </w:style>
  <w:style w:type="paragraph" w:styleId="Footer">
    <w:name w:val="footer"/>
    <w:basedOn w:val="Normal"/>
    <w:link w:val="FooterChar"/>
    <w:uiPriority w:val="99"/>
    <w:unhideWhenUsed/>
    <w:rsid w:val="00EB04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0485"/>
    <w:rPr>
      <w:rFonts w:ascii="Calibri" w:eastAsia="Calibri" w:hAnsi="Calibri" w:cs="Calibri"/>
      <w:color w:val="000000"/>
    </w:rPr>
  </w:style>
  <w:style w:type="paragraph" w:styleId="Header">
    <w:name w:val="header"/>
    <w:basedOn w:val="Normal"/>
    <w:link w:val="HeaderChar"/>
    <w:unhideWhenUsed/>
    <w:rsid w:val="00EB048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B0485"/>
    <w:rPr>
      <w:rFonts w:ascii="Calibri" w:eastAsia="Calibri" w:hAnsi="Calibri" w:cs="Calibri"/>
      <w:color w:val="000000"/>
    </w:rPr>
  </w:style>
  <w:style w:type="character" w:styleId="Strong">
    <w:name w:val="Strong"/>
    <w:basedOn w:val="DefaultParagraphFont"/>
    <w:uiPriority w:val="22"/>
    <w:qFormat/>
    <w:rsid w:val="00EB0485"/>
    <w:rPr>
      <w:b/>
      <w:bCs/>
    </w:rPr>
  </w:style>
  <w:style w:type="character" w:customStyle="1" w:styleId="ui-provider">
    <w:name w:val="ui-provider"/>
    <w:basedOn w:val="DefaultParagraphFont"/>
    <w:rsid w:val="007345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0495de74-64fb-470e-a142-7e34fef172a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93DFF820094904B9537257109986AD0" ma:contentTypeVersion="18" ma:contentTypeDescription="Create a new document." ma:contentTypeScope="" ma:versionID="419c09b7074ef8adefdab27e4581dee2">
  <xsd:schema xmlns:xsd="http://www.w3.org/2001/XMLSchema" xmlns:xs="http://www.w3.org/2001/XMLSchema" xmlns:p="http://schemas.microsoft.com/office/2006/metadata/properties" xmlns:ns3="0495de74-64fb-470e-a142-7e34fef172a1" xmlns:ns4="d3d58def-e66e-4a97-b07b-c78a10dc7215" targetNamespace="http://schemas.microsoft.com/office/2006/metadata/properties" ma:root="true" ma:fieldsID="f985af410471320a892397973c5116b2" ns3:_="" ns4:_="">
    <xsd:import namespace="0495de74-64fb-470e-a142-7e34fef172a1"/>
    <xsd:import namespace="d3d58def-e66e-4a97-b07b-c78a10dc721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element ref="ns3:MediaServiceOCR"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5de74-64fb-470e-a142-7e34fef172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3d58def-e66e-4a97-b07b-c78a10dc721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C509C0-5D27-4E4B-AAEC-3750D20A3FE6}">
  <ds:schemaRefs>
    <ds:schemaRef ds:uri="http://schemas.microsoft.com/sharepoint/v3/contenttype/forms"/>
  </ds:schemaRefs>
</ds:datastoreItem>
</file>

<file path=customXml/itemProps2.xml><?xml version="1.0" encoding="utf-8"?>
<ds:datastoreItem xmlns:ds="http://schemas.openxmlformats.org/officeDocument/2006/customXml" ds:itemID="{AEF83F91-E6C8-4597-BF15-42CA33356872}">
  <ds:schemaRefs>
    <ds:schemaRef ds:uri="http://purl.org/dc/elements/1.1/"/>
    <ds:schemaRef ds:uri="http://www.w3.org/XML/1998/namespace"/>
    <ds:schemaRef ds:uri="http://purl.org/dc/terms/"/>
    <ds:schemaRef ds:uri="http://schemas.microsoft.com/office/2006/documentManagement/types"/>
    <ds:schemaRef ds:uri="http://schemas.microsoft.com/office/infopath/2007/PartnerControls"/>
    <ds:schemaRef ds:uri="http://purl.org/dc/dcmitype/"/>
    <ds:schemaRef ds:uri="0495de74-64fb-470e-a142-7e34fef172a1"/>
    <ds:schemaRef ds:uri="http://schemas.openxmlformats.org/package/2006/metadata/core-properties"/>
    <ds:schemaRef ds:uri="d3d58def-e66e-4a97-b07b-c78a10dc7215"/>
    <ds:schemaRef ds:uri="http://schemas.microsoft.com/office/2006/metadata/properties"/>
  </ds:schemaRefs>
</ds:datastoreItem>
</file>

<file path=customXml/itemProps3.xml><?xml version="1.0" encoding="utf-8"?>
<ds:datastoreItem xmlns:ds="http://schemas.openxmlformats.org/officeDocument/2006/customXml" ds:itemID="{3874FC41-23D2-43C9-BA50-47BC656AC8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95de74-64fb-470e-a142-7e34fef172a1"/>
    <ds:schemaRef ds:uri="d3d58def-e66e-4a97-b07b-c78a10dc72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1108</Words>
  <Characters>6321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March 2002 version</vt:lpstr>
    </vt:vector>
  </TitlesOfParts>
  <Company/>
  <LinksUpToDate>false</LinksUpToDate>
  <CharactersWithSpaces>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2002 version</dc:title>
  <dc:subject/>
  <dc:creator>swillett</dc:creator>
  <cp:keywords/>
  <cp:lastModifiedBy>Estibeiro, Hilda</cp:lastModifiedBy>
  <cp:revision>23</cp:revision>
  <dcterms:created xsi:type="dcterms:W3CDTF">2024-03-19T06:27:00Z</dcterms:created>
  <dcterms:modified xsi:type="dcterms:W3CDTF">2024-04-23T12:16:00Z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0x010100A93DFF820094904B9537257109986AD0</vt:lpwstr>
  </property>
</Properties>
</file>